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E8" w:rsidRPr="005D4E54" w:rsidRDefault="00AC7C94" w:rsidP="003F76E8">
      <w:pPr>
        <w:jc w:val="center"/>
        <w:rPr>
          <w:b/>
          <w:sz w:val="32"/>
          <w:szCs w:val="32"/>
        </w:rPr>
      </w:pPr>
      <w:r>
        <w:rPr>
          <w:b/>
          <w:sz w:val="36"/>
          <w:szCs w:val="36"/>
        </w:rPr>
        <w:t xml:space="preserve"> </w:t>
      </w:r>
      <w:r w:rsidR="003F76E8">
        <w:rPr>
          <w:b/>
          <w:sz w:val="36"/>
          <w:szCs w:val="36"/>
        </w:rPr>
        <w:t xml:space="preserve">     </w:t>
      </w:r>
    </w:p>
    <w:tbl>
      <w:tblPr>
        <w:tblpPr w:leftFromText="180" w:rightFromText="180" w:vertAnchor="text" w:horzAnchor="margin" w:tblpY="189"/>
        <w:tblOverlap w:val="never"/>
        <w:tblW w:w="11023" w:type="dxa"/>
        <w:tblLayout w:type="fixed"/>
        <w:tblLook w:val="04A0" w:firstRow="1" w:lastRow="0" w:firstColumn="1" w:lastColumn="0" w:noHBand="0" w:noVBand="1"/>
      </w:tblPr>
      <w:tblGrid>
        <w:gridCol w:w="3936"/>
        <w:gridCol w:w="7087"/>
      </w:tblGrid>
      <w:tr w:rsidR="003F76E8" w:rsidRPr="00E21C45" w:rsidTr="00C0188E">
        <w:trPr>
          <w:trHeight w:val="2116"/>
        </w:trPr>
        <w:tc>
          <w:tcPr>
            <w:tcW w:w="3936" w:type="dxa"/>
            <w:shd w:val="clear" w:color="auto" w:fill="auto"/>
          </w:tcPr>
          <w:p w:rsidR="003F76E8" w:rsidRPr="00DE5B6D" w:rsidRDefault="003F76E8" w:rsidP="00C0188E">
            <w:pPr>
              <w:ind w:right="260"/>
              <w:jc w:val="both"/>
              <w:rPr>
                <w:sz w:val="18"/>
                <w:szCs w:val="18"/>
              </w:rPr>
            </w:pPr>
            <w:r>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0</wp:posOffset>
                  </wp:positionV>
                  <wp:extent cx="2584450" cy="137541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45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rsidR="003F76E8" w:rsidRPr="003F76E8" w:rsidRDefault="003F76E8" w:rsidP="00C0188E">
            <w:pPr>
              <w:ind w:right="260"/>
              <w:jc w:val="center"/>
              <w:rPr>
                <w:b/>
                <w:sz w:val="28"/>
                <w:szCs w:val="28"/>
                <w:u w:val="single"/>
              </w:rPr>
            </w:pPr>
          </w:p>
          <w:p w:rsidR="003F76E8" w:rsidRDefault="003F76E8" w:rsidP="00C0188E">
            <w:pPr>
              <w:ind w:right="260"/>
              <w:jc w:val="center"/>
              <w:rPr>
                <w:b/>
                <w:sz w:val="28"/>
                <w:szCs w:val="28"/>
                <w:u w:val="single"/>
              </w:rPr>
            </w:pPr>
            <w:r w:rsidRPr="00DE5B6D">
              <w:rPr>
                <w:b/>
                <w:sz w:val="28"/>
                <w:szCs w:val="28"/>
                <w:u w:val="single"/>
              </w:rPr>
              <w:t xml:space="preserve">Общество с ограниченной ответственностью </w:t>
            </w:r>
            <w:r>
              <w:rPr>
                <w:b/>
                <w:sz w:val="28"/>
                <w:szCs w:val="28"/>
                <w:u w:val="single"/>
              </w:rPr>
              <w:t xml:space="preserve">  </w:t>
            </w:r>
            <w:r w:rsidRPr="00DE5B6D">
              <w:rPr>
                <w:b/>
                <w:sz w:val="28"/>
                <w:szCs w:val="28"/>
                <w:u w:val="single"/>
              </w:rPr>
              <w:t>«Мой дом Урал»</w:t>
            </w:r>
          </w:p>
          <w:p w:rsidR="003F76E8" w:rsidRPr="00E91572" w:rsidRDefault="003F76E8" w:rsidP="00C0188E">
            <w:pPr>
              <w:ind w:right="260"/>
              <w:jc w:val="center"/>
              <w:rPr>
                <w:b/>
                <w:sz w:val="16"/>
                <w:szCs w:val="16"/>
                <w:u w:val="single"/>
              </w:rPr>
            </w:pPr>
          </w:p>
          <w:p w:rsidR="003F76E8" w:rsidRPr="002515F2" w:rsidRDefault="003F76E8" w:rsidP="00C0188E">
            <w:pPr>
              <w:ind w:right="260"/>
              <w:jc w:val="center"/>
              <w:rPr>
                <w:b/>
                <w:sz w:val="22"/>
                <w:szCs w:val="22"/>
              </w:rPr>
            </w:pPr>
            <w:r w:rsidRPr="002515F2">
              <w:rPr>
                <w:b/>
                <w:sz w:val="22"/>
                <w:szCs w:val="22"/>
              </w:rPr>
              <w:t>ИНН 7447289459КПП 744701001 ОГРН: 1197456022851</w:t>
            </w:r>
          </w:p>
          <w:p w:rsidR="003F76E8" w:rsidRPr="002515F2" w:rsidRDefault="003F76E8" w:rsidP="00C0188E">
            <w:pPr>
              <w:ind w:right="260"/>
              <w:jc w:val="both"/>
              <w:rPr>
                <w:b/>
                <w:sz w:val="22"/>
                <w:szCs w:val="22"/>
              </w:rPr>
            </w:pPr>
            <w:r w:rsidRPr="002515F2">
              <w:rPr>
                <w:b/>
                <w:sz w:val="22"/>
                <w:szCs w:val="22"/>
              </w:rPr>
              <w:t>р/с: 40702810620490000368 филиал «Центральный» Банка ВТБ (ПАО) г. Москва</w:t>
            </w:r>
          </w:p>
          <w:p w:rsidR="003F76E8" w:rsidRPr="002515F2" w:rsidRDefault="003F76E8" w:rsidP="00C0188E">
            <w:pPr>
              <w:ind w:right="260"/>
              <w:jc w:val="center"/>
              <w:rPr>
                <w:b/>
                <w:sz w:val="22"/>
                <w:szCs w:val="22"/>
              </w:rPr>
            </w:pPr>
            <w:r w:rsidRPr="002515F2">
              <w:rPr>
                <w:b/>
                <w:sz w:val="22"/>
                <w:szCs w:val="22"/>
              </w:rPr>
              <w:t>454084, г. Челябинск, ул. Братьев Кашириных 12Б пом. №1 и №2</w:t>
            </w:r>
          </w:p>
          <w:p w:rsidR="003F76E8" w:rsidRPr="00703B94" w:rsidRDefault="003F76E8" w:rsidP="00C0188E">
            <w:pPr>
              <w:ind w:right="260"/>
              <w:jc w:val="center"/>
              <w:rPr>
                <w:b/>
                <w:sz w:val="28"/>
                <w:szCs w:val="28"/>
              </w:rPr>
            </w:pPr>
            <w:r w:rsidRPr="00703B94">
              <w:rPr>
                <w:b/>
                <w:sz w:val="22"/>
                <w:szCs w:val="22"/>
              </w:rPr>
              <w:t>Тел./факс: +7 (351)</w:t>
            </w:r>
            <w:r>
              <w:rPr>
                <w:b/>
                <w:sz w:val="22"/>
                <w:szCs w:val="22"/>
              </w:rPr>
              <w:t>734</w:t>
            </w:r>
            <w:r w:rsidRPr="00703B94">
              <w:rPr>
                <w:b/>
                <w:sz w:val="22"/>
                <w:szCs w:val="22"/>
              </w:rPr>
              <w:t xml:space="preserve">-99-40; </w:t>
            </w:r>
            <w:r w:rsidRPr="00703B94">
              <w:rPr>
                <w:b/>
                <w:sz w:val="22"/>
                <w:szCs w:val="22"/>
                <w:lang w:val="en-US"/>
              </w:rPr>
              <w:t>mail</w:t>
            </w:r>
            <w:r w:rsidRPr="00703B94">
              <w:rPr>
                <w:b/>
                <w:sz w:val="22"/>
                <w:szCs w:val="22"/>
              </w:rPr>
              <w:t xml:space="preserve">: </w:t>
            </w:r>
            <w:r w:rsidRPr="00703B94">
              <w:rPr>
                <w:b/>
                <w:sz w:val="22"/>
                <w:szCs w:val="22"/>
                <w:lang w:val="en-US"/>
              </w:rPr>
              <w:t>inform</w:t>
            </w:r>
            <w:r w:rsidRPr="00703B94">
              <w:rPr>
                <w:b/>
                <w:sz w:val="22"/>
                <w:szCs w:val="22"/>
              </w:rPr>
              <w:t>@</w:t>
            </w:r>
            <w:proofErr w:type="spellStart"/>
            <w:r w:rsidRPr="00703B94">
              <w:rPr>
                <w:b/>
                <w:sz w:val="22"/>
                <w:szCs w:val="22"/>
                <w:lang w:val="en-US"/>
              </w:rPr>
              <w:t>moidom</w:t>
            </w:r>
            <w:proofErr w:type="spellEnd"/>
            <w:r w:rsidRPr="00703B94">
              <w:rPr>
                <w:b/>
                <w:sz w:val="22"/>
                <w:szCs w:val="22"/>
              </w:rPr>
              <w:t>-74.</w:t>
            </w:r>
            <w:proofErr w:type="spellStart"/>
            <w:r w:rsidRPr="00703B94">
              <w:rPr>
                <w:b/>
                <w:sz w:val="22"/>
                <w:szCs w:val="22"/>
                <w:lang w:val="en-US"/>
              </w:rPr>
              <w:t>ru</w:t>
            </w:r>
            <w:proofErr w:type="spellEnd"/>
          </w:p>
        </w:tc>
      </w:tr>
    </w:tbl>
    <w:p w:rsidR="003F76E8" w:rsidRPr="005D4E54" w:rsidRDefault="003F76E8" w:rsidP="003F76E8">
      <w:pPr>
        <w:tabs>
          <w:tab w:val="left" w:pos="3420"/>
        </w:tabs>
        <w:rPr>
          <w:b/>
          <w:sz w:val="32"/>
          <w:szCs w:val="32"/>
        </w:rPr>
      </w:pPr>
      <w:r>
        <w:rPr>
          <w:b/>
          <w:sz w:val="36"/>
          <w:szCs w:val="36"/>
        </w:rPr>
        <w:t xml:space="preserve">     </w:t>
      </w:r>
    </w:p>
    <w:p w:rsidR="003F76E8" w:rsidRDefault="003F76E8" w:rsidP="003F76E8">
      <w:pPr>
        <w:pStyle w:val="20"/>
      </w:pPr>
    </w:p>
    <w:p w:rsidR="003F76E8" w:rsidRDefault="003F76E8" w:rsidP="003F76E8">
      <w:pPr>
        <w:pStyle w:val="20"/>
      </w:pPr>
    </w:p>
    <w:p w:rsidR="003F76E8" w:rsidRDefault="003F76E8" w:rsidP="003F76E8">
      <w:pPr>
        <w:pStyle w:val="20"/>
      </w:pPr>
    </w:p>
    <w:p w:rsidR="003F76E8" w:rsidRDefault="003F76E8" w:rsidP="003F76E8">
      <w:pPr>
        <w:pStyle w:val="20"/>
      </w:pPr>
    </w:p>
    <w:p w:rsidR="003F76E8" w:rsidRPr="00453070" w:rsidRDefault="003F76E8" w:rsidP="003F76E8">
      <w:pPr>
        <w:pStyle w:val="20"/>
      </w:pPr>
      <w:r w:rsidRPr="00453070">
        <w:t>КОНКУРСНАЯ ДОКУМЕНТАЦИЯ</w:t>
      </w:r>
    </w:p>
    <w:p w:rsidR="003D1B2C" w:rsidRPr="00357F08" w:rsidRDefault="003D1B2C" w:rsidP="003D1B2C">
      <w:pPr>
        <w:rPr>
          <w:b/>
          <w:sz w:val="28"/>
          <w:szCs w:val="28"/>
        </w:rPr>
      </w:pPr>
    </w:p>
    <w:p w:rsidR="00AC7C94" w:rsidRDefault="003E66E2" w:rsidP="003E66E2">
      <w:pPr>
        <w:snapToGrid w:val="0"/>
        <w:jc w:val="center"/>
        <w:rPr>
          <w:b/>
          <w:sz w:val="28"/>
          <w:szCs w:val="28"/>
        </w:rPr>
      </w:pPr>
      <w:r w:rsidRPr="00352D0F">
        <w:rPr>
          <w:b/>
          <w:sz w:val="28"/>
          <w:szCs w:val="28"/>
        </w:rPr>
        <w:t>открытого конкурса 0</w:t>
      </w:r>
      <w:r w:rsidR="00AC7C94">
        <w:rPr>
          <w:b/>
          <w:sz w:val="28"/>
          <w:szCs w:val="28"/>
        </w:rPr>
        <w:t>1</w:t>
      </w:r>
      <w:r>
        <w:rPr>
          <w:b/>
          <w:sz w:val="28"/>
          <w:szCs w:val="28"/>
        </w:rPr>
        <w:t>-НД</w:t>
      </w:r>
      <w:r w:rsidRPr="00352D0F">
        <w:rPr>
          <w:b/>
          <w:sz w:val="28"/>
          <w:szCs w:val="28"/>
        </w:rPr>
        <w:t>/202</w:t>
      </w:r>
      <w:r w:rsidR="00522D4E">
        <w:rPr>
          <w:b/>
          <w:sz w:val="28"/>
          <w:szCs w:val="28"/>
        </w:rPr>
        <w:t>3</w:t>
      </w:r>
      <w:r w:rsidRPr="00352D0F">
        <w:rPr>
          <w:b/>
          <w:sz w:val="28"/>
          <w:szCs w:val="28"/>
        </w:rPr>
        <w:t xml:space="preserve"> </w:t>
      </w:r>
    </w:p>
    <w:p w:rsidR="00AC7C94" w:rsidRDefault="003E66E2" w:rsidP="003E66E2">
      <w:pPr>
        <w:snapToGrid w:val="0"/>
        <w:jc w:val="center"/>
        <w:rPr>
          <w:b/>
          <w:sz w:val="28"/>
          <w:szCs w:val="28"/>
        </w:rPr>
      </w:pPr>
      <w:r w:rsidRPr="00352D0F">
        <w:rPr>
          <w:b/>
          <w:sz w:val="28"/>
          <w:szCs w:val="28"/>
        </w:rPr>
        <w:t xml:space="preserve">на право заключения договоров на выполнение работ </w:t>
      </w:r>
    </w:p>
    <w:p w:rsidR="003E66E2" w:rsidRDefault="003E66E2" w:rsidP="003E66E2">
      <w:pPr>
        <w:snapToGrid w:val="0"/>
        <w:jc w:val="center"/>
        <w:rPr>
          <w:b/>
          <w:sz w:val="28"/>
          <w:szCs w:val="28"/>
        </w:rPr>
      </w:pPr>
      <w:r>
        <w:rPr>
          <w:b/>
          <w:sz w:val="28"/>
          <w:szCs w:val="28"/>
        </w:rPr>
        <w:t>по реализации сводного реестра наказов избирателей депутатам, осуществляющим полномочия на территории города Челябинска на 202</w:t>
      </w:r>
      <w:r w:rsidR="00522D4E">
        <w:rPr>
          <w:b/>
          <w:sz w:val="28"/>
          <w:szCs w:val="28"/>
        </w:rPr>
        <w:t>3</w:t>
      </w:r>
      <w:r>
        <w:rPr>
          <w:b/>
          <w:sz w:val="28"/>
          <w:szCs w:val="28"/>
        </w:rPr>
        <w:t xml:space="preserve"> год </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F76E8" w:rsidRDefault="003D1B2C" w:rsidP="003D1B2C">
      <w:pPr>
        <w:jc w:val="center"/>
        <w:rPr>
          <w:b/>
        </w:rPr>
      </w:pPr>
      <w:r>
        <w:rPr>
          <w:b/>
        </w:rPr>
        <w:t>г</w:t>
      </w:r>
      <w:r w:rsidRPr="00A75E7D">
        <w:rPr>
          <w:b/>
        </w:rPr>
        <w:t>. Челябинск, 20</w:t>
      </w:r>
      <w:r>
        <w:rPr>
          <w:b/>
        </w:rPr>
        <w:t>2</w:t>
      </w:r>
      <w:r w:rsidR="00522D4E">
        <w:rPr>
          <w:b/>
        </w:rPr>
        <w:t>3</w:t>
      </w:r>
      <w:r w:rsidRPr="00A75E7D">
        <w:rPr>
          <w:b/>
        </w:rPr>
        <w:t xml:space="preserve"> год</w:t>
      </w:r>
    </w:p>
    <w:p w:rsidR="003F76E8" w:rsidRDefault="003F76E8" w:rsidP="003D1B2C">
      <w:pPr>
        <w:jc w:val="center"/>
        <w:rPr>
          <w:b/>
        </w:rPr>
      </w:pPr>
    </w:p>
    <w:p w:rsidR="003F76E8" w:rsidRDefault="003F76E8" w:rsidP="003D1B2C">
      <w:pPr>
        <w:jc w:val="center"/>
        <w:rPr>
          <w:b/>
        </w:rPr>
      </w:pP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13120B">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13120B" w:rsidRPr="0013120B">
        <w:t>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522D4E">
        <w:t>3</w:t>
      </w:r>
      <w:r w:rsidR="0013120B" w:rsidRPr="0013120B">
        <w:t xml:space="preserve"> год</w:t>
      </w:r>
      <w:r w:rsidR="0013120B">
        <w:t>.</w:t>
      </w:r>
      <w:r w:rsidRPr="00F50DFC">
        <w:tab/>
      </w:r>
      <w:r w:rsidRPr="00F50DFC">
        <w:tab/>
      </w:r>
      <w:r w:rsidRPr="00F50DFC">
        <w:tab/>
      </w:r>
      <w:r>
        <w:t xml:space="preserve">  </w:t>
      </w:r>
    </w:p>
    <w:p w:rsidR="003D1B2C" w:rsidRDefault="003D1B2C" w:rsidP="003E66E2">
      <w:pPr>
        <w:numPr>
          <w:ilvl w:val="0"/>
          <w:numId w:val="43"/>
        </w:numPr>
        <w:suppressAutoHyphens/>
        <w:jc w:val="both"/>
        <w:outlineLvl w:val="1"/>
      </w:pPr>
      <w:r w:rsidRPr="00F50DFC">
        <w:t xml:space="preserve">Сводные данные о </w:t>
      </w:r>
      <w:r>
        <w:t>конкурсе</w:t>
      </w:r>
      <w:r w:rsidRPr="00F50DFC">
        <w:t xml:space="preserve"> </w:t>
      </w:r>
      <w:r w:rsidR="003E66E2">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w:t>
      </w:r>
      <w:r w:rsidR="009712B2">
        <w:t xml:space="preserve"> города Челябинска на 202</w:t>
      </w:r>
      <w:r w:rsidR="00522D4E">
        <w:t>3</w:t>
      </w:r>
      <w:r w:rsidR="009712B2">
        <w:t xml:space="preserve"> год</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3E66E2">
      <w:pPr>
        <w:ind w:firstLine="709"/>
        <w:jc w:val="both"/>
      </w:pPr>
      <w:r w:rsidRPr="001D12E0">
        <w:t xml:space="preserve">1.1.  Настоящая Конкурсная документация по отбору подрядных организаций </w:t>
      </w:r>
      <w:r w:rsidR="003E66E2">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w:t>
      </w:r>
      <w:r w:rsidR="00383D0F">
        <w:t>ка на 202</w:t>
      </w:r>
      <w:r w:rsidR="00522D4E">
        <w:t>3</w:t>
      </w:r>
      <w:r w:rsidR="00383D0F">
        <w:t xml:space="preserve"> год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9D79E1" w:rsidRDefault="003D1B2C" w:rsidP="003D1B2C">
      <w:pPr>
        <w:ind w:firstLine="709"/>
        <w:jc w:val="both"/>
      </w:pPr>
      <w:r w:rsidRPr="006170FE">
        <w:t xml:space="preserve">- </w:t>
      </w:r>
      <w:r w:rsidR="003E66E2">
        <w:t xml:space="preserve">Договором </w:t>
      </w:r>
      <w:r w:rsidR="003E66E2" w:rsidRPr="00CE54C2">
        <w:t xml:space="preserve">№ </w:t>
      </w:r>
      <w:r w:rsidR="00CE54C2" w:rsidRPr="00CE54C2">
        <w:t>11</w:t>
      </w:r>
      <w:r w:rsidR="009712B2" w:rsidRPr="00CE54C2">
        <w:t>5</w:t>
      </w:r>
      <w:r w:rsidR="003E66E2" w:rsidRPr="00CE54C2">
        <w:t xml:space="preserve">/0503 от </w:t>
      </w:r>
      <w:r w:rsidR="00CE54C2" w:rsidRPr="00CE54C2">
        <w:t>19 июля 2023 г.</w:t>
      </w:r>
      <w:r w:rsidR="003E66E2">
        <w:t xml:space="preserve"> о предоставлении </w:t>
      </w:r>
      <w:r>
        <w:t xml:space="preserve">субсидии </w:t>
      </w:r>
      <w:r w:rsidR="009D79E1">
        <w:t>из б</w:t>
      </w:r>
      <w:r w:rsidR="003E66E2">
        <w:t xml:space="preserve">юджета </w:t>
      </w:r>
      <w:r w:rsidR="009D79E1">
        <w:t xml:space="preserve">на благоустройство дворовых территорий многоквартирных домов в городе Челябинске в рамках утвержденного Сводного реестра наказов </w:t>
      </w:r>
      <w:r w:rsidR="009D79E1" w:rsidRPr="009D79E1">
        <w:t>избирателей депутатам</w:t>
      </w:r>
      <w:r w:rsidR="009D79E1">
        <w:t xml:space="preserve"> на 2</w:t>
      </w:r>
      <w:r w:rsidR="009D79E1" w:rsidRPr="009D79E1">
        <w:t>02</w:t>
      </w:r>
      <w:r w:rsidR="00522D4E">
        <w:t>3</w:t>
      </w:r>
      <w:r w:rsidR="009D79E1" w:rsidRPr="009D79E1">
        <w:t xml:space="preserve"> год</w:t>
      </w:r>
      <w:r w:rsidR="009D79E1">
        <w:t>.</w:t>
      </w:r>
    </w:p>
    <w:p w:rsidR="009712B2" w:rsidRDefault="003D1B2C" w:rsidP="009712B2">
      <w:pPr>
        <w:ind w:firstLine="709"/>
        <w:jc w:val="both"/>
        <w:rPr>
          <w:color w:val="000000"/>
        </w:rPr>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 xml:space="preserve">Общество с ограниченной ответственностью </w:t>
      </w:r>
      <w:r w:rsidR="009712B2">
        <w:t xml:space="preserve">«Мой дом Урал» </w:t>
      </w:r>
      <w:r w:rsidRPr="00F6777E">
        <w:t xml:space="preserve">далее именуется – </w:t>
      </w:r>
      <w:r>
        <w:t>З</w:t>
      </w:r>
      <w:r w:rsidRPr="00F6777E">
        <w:t xml:space="preserve">аказчик). Место нахождения: </w:t>
      </w:r>
      <w:r w:rsidR="009712B2" w:rsidRPr="009712B2">
        <w:rPr>
          <w:color w:val="000000"/>
        </w:rPr>
        <w:t>54084, г. Челябинск, ул. Братьев Кашириных 12Б пом. №1 и №2</w:t>
      </w:r>
      <w:r w:rsidR="009712B2">
        <w:rPr>
          <w:color w:val="000000"/>
        </w:rPr>
        <w:t>.</w:t>
      </w:r>
    </w:p>
    <w:p w:rsidR="003D1B2C" w:rsidRPr="00006DD5" w:rsidRDefault="003D1B2C" w:rsidP="009712B2">
      <w:pPr>
        <w:ind w:firstLine="709"/>
        <w:jc w:val="both"/>
      </w:pPr>
      <w:r w:rsidRPr="001D12E0">
        <w:t xml:space="preserve">Контактный телефон: </w:t>
      </w:r>
      <w:r w:rsidR="009712B2" w:rsidRPr="009712B2">
        <w:t>+7 (351)734-99-40</w:t>
      </w:r>
    </w:p>
    <w:p w:rsidR="003D1B2C" w:rsidRPr="001D12E0" w:rsidRDefault="003D1B2C" w:rsidP="003D1B2C">
      <w:pPr>
        <w:jc w:val="both"/>
      </w:pPr>
      <w:r w:rsidRPr="001D12E0">
        <w:t>Адрес электронной почты</w:t>
      </w:r>
      <w:r w:rsidRPr="009D1B84">
        <w:t xml:space="preserve">: </w:t>
      </w:r>
      <w:r w:rsidR="00B064E1" w:rsidRPr="00B064E1">
        <w:rPr>
          <w:lang w:val="en-US"/>
        </w:rPr>
        <w:t>mail</w:t>
      </w:r>
      <w:r w:rsidR="00B064E1" w:rsidRPr="00B064E1">
        <w:t xml:space="preserve">: </w:t>
      </w:r>
      <w:r w:rsidR="00B064E1" w:rsidRPr="00B064E1">
        <w:rPr>
          <w:lang w:val="en-US"/>
        </w:rPr>
        <w:t>inform</w:t>
      </w:r>
      <w:r w:rsidR="00B064E1" w:rsidRPr="00B064E1">
        <w:t>@</w:t>
      </w:r>
      <w:proofErr w:type="spellStart"/>
      <w:r w:rsidR="00B064E1" w:rsidRPr="00B064E1">
        <w:rPr>
          <w:lang w:val="en-US"/>
        </w:rPr>
        <w:t>moidom</w:t>
      </w:r>
      <w:proofErr w:type="spellEnd"/>
      <w:r w:rsidR="00B064E1" w:rsidRPr="00B064E1">
        <w:t>-74.</w:t>
      </w:r>
      <w:proofErr w:type="spellStart"/>
      <w:r w:rsidR="00B064E1" w:rsidRPr="00B064E1">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r w:rsidR="0013120B" w:rsidRPr="0013120B">
        <w:rPr>
          <w:rStyle w:val="a6"/>
        </w:rPr>
        <w:t>https://moidom-74.ru/</w:t>
      </w:r>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B064E1" w:rsidRDefault="003D1B2C" w:rsidP="003D1B2C">
      <w:pPr>
        <w:ind w:firstLine="709"/>
        <w:jc w:val="both"/>
        <w:textAlignment w:val="top"/>
      </w:pPr>
      <w:r w:rsidRPr="003B0396">
        <w:t>-</w:t>
      </w:r>
      <w:r w:rsidRPr="00246D07">
        <w:t xml:space="preserve"> </w:t>
      </w:r>
      <w:r w:rsidR="00522D4E">
        <w:t>Ковалева Яна Сергеевна</w:t>
      </w:r>
      <w:r>
        <w:t xml:space="preserve"> </w:t>
      </w:r>
      <w:r w:rsidRPr="00F6777E">
        <w:rPr>
          <w:b/>
        </w:rPr>
        <w:t xml:space="preserve">– </w:t>
      </w:r>
      <w:r w:rsidR="00B064E1" w:rsidRPr="00B064E1">
        <w:t>инженер</w:t>
      </w:r>
      <w:r w:rsidRPr="00B064E1">
        <w:t xml:space="preserve"> отдела строительного контроля.</w:t>
      </w:r>
    </w:p>
    <w:p w:rsidR="003D1B2C" w:rsidRPr="001D12E0" w:rsidRDefault="003D1B2C" w:rsidP="003D1B2C">
      <w:pPr>
        <w:ind w:firstLine="709"/>
        <w:jc w:val="both"/>
        <w:textAlignment w:val="top"/>
      </w:pPr>
      <w:r w:rsidRPr="00B064E1">
        <w:t>1.3. В целях подготовки и проведения 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rsidR="009D79E1" w:rsidRPr="009D79E1">
        <w:t>реализаци</w:t>
      </w:r>
      <w:r w:rsidR="009D79E1">
        <w:t>ю</w:t>
      </w:r>
      <w:r w:rsidR="009D79E1" w:rsidRPr="009D79E1">
        <w:t xml:space="preserve"> сводного реестра наказов избирателей депутатам, осуществляющим полномочия на территории города Челябинска на 202</w:t>
      </w:r>
      <w:r w:rsidR="00522D4E">
        <w:t>3</w:t>
      </w:r>
      <w:r w:rsidR="009D79E1" w:rsidRPr="009D79E1">
        <w:t xml:space="preserve">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 xml:space="preserve">в рамках реализации </w:t>
      </w:r>
      <w:r w:rsidR="009D79E1" w:rsidRPr="009D79E1">
        <w:rPr>
          <w:sz w:val="24"/>
          <w:szCs w:val="24"/>
        </w:rPr>
        <w:t>сводного реестра наказов избирателей депутатам, осуществляющим полномочия на территории города Челябинска на 202</w:t>
      </w:r>
      <w:r w:rsidR="00522D4E">
        <w:rPr>
          <w:sz w:val="24"/>
          <w:szCs w:val="24"/>
        </w:rPr>
        <w:t>3</w:t>
      </w:r>
      <w:r w:rsidR="009D79E1" w:rsidRPr="009D79E1">
        <w:rPr>
          <w:sz w:val="24"/>
          <w:szCs w:val="24"/>
        </w:rPr>
        <w:t xml:space="preserve">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w:t>
      </w:r>
      <w:r w:rsidR="00B064E1">
        <w:t xml:space="preserve"> 202</w:t>
      </w:r>
      <w:r w:rsidR="00522D4E">
        <w:t>3</w:t>
      </w:r>
      <w:r w:rsidR="00B064E1">
        <w:t xml:space="preserve"> год</w:t>
      </w:r>
      <w:r w:rsidR="009D79E1">
        <w:t>.</w:t>
      </w:r>
    </w:p>
    <w:p w:rsidR="003D1B2C" w:rsidRDefault="003D1B2C" w:rsidP="003D1B2C">
      <w:pPr>
        <w:ind w:firstLine="709"/>
        <w:jc w:val="both"/>
        <w:rPr>
          <w:bCs/>
        </w:rPr>
      </w:pPr>
      <w:r w:rsidRPr="001D12E0">
        <w:t xml:space="preserve">1.5. </w:t>
      </w:r>
      <w:r w:rsidRPr="0065466C">
        <w:rPr>
          <w:b/>
        </w:rPr>
        <w:t>Объект закупки:</w:t>
      </w:r>
      <w:r>
        <w:t xml:space="preserve"> </w:t>
      </w:r>
      <w:r w:rsidR="009D79E1" w:rsidRPr="009D79E1">
        <w:t>выполнение работ по реализации сводного реестра наказов избирателей депутатам, осуществляющим полномочия на территории города Челябинск</w:t>
      </w:r>
      <w:r w:rsidR="00383D0F">
        <w:t>а на 202</w:t>
      </w:r>
      <w:r w:rsidR="00522D4E">
        <w:t>3</w:t>
      </w:r>
      <w:r w:rsidR="00383D0F">
        <w:t xml:space="preserve"> год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w:t>
      </w:r>
      <w:r w:rsidR="009D79E1" w:rsidRPr="009D79E1">
        <w:t>на выполнение работ по реализации сводного реестра наказов избирателей депутатам, осуществляющим полномочия на территори</w:t>
      </w:r>
      <w:r w:rsidR="00B064E1">
        <w:t>и города Челябинска на 202</w:t>
      </w:r>
      <w:r w:rsidR="00522D4E">
        <w:t>3</w:t>
      </w:r>
      <w:r w:rsidR="00B064E1">
        <w:t xml:space="preserve"> год</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Pr="00CE54C2"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sidR="009D79E1" w:rsidRPr="009D79E1">
        <w:rPr>
          <w:sz w:val="24"/>
          <w:szCs w:val="24"/>
        </w:rPr>
        <w:t>выполнение работ по реализации сводного реестра наказов избирателей депутатам, осуществляющим полномочия на территори</w:t>
      </w:r>
      <w:r w:rsidR="00B064E1">
        <w:rPr>
          <w:sz w:val="24"/>
          <w:szCs w:val="24"/>
        </w:rPr>
        <w:t>и города Челябинска на 202</w:t>
      </w:r>
      <w:r w:rsidR="00522D4E">
        <w:rPr>
          <w:sz w:val="24"/>
          <w:szCs w:val="24"/>
        </w:rPr>
        <w:t>3</w:t>
      </w:r>
      <w:r w:rsidR="00B064E1">
        <w:rPr>
          <w:sz w:val="24"/>
          <w:szCs w:val="24"/>
        </w:rPr>
        <w:t xml:space="preserve"> год</w:t>
      </w:r>
      <w:r>
        <w:rPr>
          <w:b/>
          <w:sz w:val="24"/>
          <w:szCs w:val="24"/>
        </w:rPr>
        <w:t xml:space="preserve">: </w:t>
      </w:r>
      <w:r>
        <w:rPr>
          <w:sz w:val="24"/>
          <w:szCs w:val="24"/>
        </w:rPr>
        <w:t xml:space="preserve">указана </w:t>
      </w:r>
      <w:r w:rsidRPr="00CE54C2">
        <w:rPr>
          <w:sz w:val="24"/>
          <w:szCs w:val="24"/>
        </w:rPr>
        <w:t>в Приложении № 1 к конкурсной документации.</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 xml:space="preserve">на право заключения договоров на выполнение работ по </w:t>
      </w:r>
      <w:r w:rsidR="009D79E1" w:rsidRPr="009D79E1">
        <w:rPr>
          <w:sz w:val="24"/>
          <w:szCs w:val="24"/>
        </w:rPr>
        <w:lastRenderedPageBreak/>
        <w:t>реализации сводного реестра наказов избирателей депутатам, осуществляющим полномочия на территории города Челябинска на 202</w:t>
      </w:r>
      <w:r w:rsidR="00522D4E">
        <w:rPr>
          <w:sz w:val="24"/>
          <w:szCs w:val="24"/>
        </w:rPr>
        <w:t>3</w:t>
      </w:r>
      <w:r w:rsidR="009D79E1" w:rsidRPr="009D79E1">
        <w:rPr>
          <w:sz w:val="24"/>
          <w:szCs w:val="24"/>
        </w:rPr>
        <w:t xml:space="preserve"> год </w:t>
      </w:r>
      <w:r w:rsidRPr="00AA1948">
        <w:rPr>
          <w:sz w:val="24"/>
          <w:szCs w:val="24"/>
        </w:rPr>
        <w:t xml:space="preserve">(далее именуется – конкурсная комиссия), сформированная приказом </w:t>
      </w:r>
      <w:r w:rsidR="00827F45">
        <w:rPr>
          <w:sz w:val="24"/>
          <w:szCs w:val="24"/>
        </w:rPr>
        <w:t>ООО «</w:t>
      </w:r>
      <w:r w:rsidR="00B064E1">
        <w:rPr>
          <w:sz w:val="24"/>
          <w:szCs w:val="24"/>
        </w:rPr>
        <w:t>Мой дом Урал</w:t>
      </w:r>
      <w:r w:rsidR="00827F45">
        <w:rPr>
          <w:sz w:val="24"/>
          <w:szCs w:val="24"/>
        </w:rPr>
        <w:t>».</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B856F0" w:rsidRDefault="00B856F0" w:rsidP="003D1B2C">
      <w:pPr>
        <w:pStyle w:val="a8"/>
        <w:spacing w:after="0"/>
        <w:ind w:left="180"/>
        <w:jc w:val="center"/>
        <w:rPr>
          <w:b/>
          <w:sz w:val="24"/>
          <w:szCs w:val="24"/>
        </w:rPr>
      </w:pPr>
    </w:p>
    <w:p w:rsidR="00B856F0" w:rsidRDefault="00B856F0"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006DD5"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522D4E">
        <w:rPr>
          <w:b/>
        </w:rPr>
        <w:t>3</w:t>
      </w:r>
      <w:r w:rsidR="009D79E1" w:rsidRPr="009D79E1">
        <w:rPr>
          <w:b/>
        </w:rPr>
        <w:t xml:space="preserve"> год</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w:t>
      </w:r>
      <w:r w:rsidR="00B064E1">
        <w:rPr>
          <w:color w:val="000000"/>
        </w:rPr>
        <w:t>Мой дом Урал</w:t>
      </w:r>
      <w:r w:rsidRPr="00827F45">
        <w:rPr>
          <w:color w:val="000000"/>
        </w:rPr>
        <w:t>"</w:t>
      </w:r>
    </w:p>
    <w:p w:rsidR="003D1B2C" w:rsidRPr="00ED13B3" w:rsidRDefault="003D1B2C" w:rsidP="003D1B2C">
      <w:pPr>
        <w:jc w:val="both"/>
      </w:pPr>
      <w:r w:rsidRPr="00ED13B3">
        <w:t xml:space="preserve">Почтовый адрес - </w:t>
      </w:r>
      <w:r w:rsidR="00EE298E" w:rsidRPr="00EE298E">
        <w:t>454084, г. Челябинск, ул. Братьев Кашириных 12Б пом. №1 и №2</w:t>
      </w:r>
    </w:p>
    <w:p w:rsidR="003D1B2C" w:rsidRPr="00ED13B3" w:rsidRDefault="00EE298E" w:rsidP="003D1B2C">
      <w:pPr>
        <w:jc w:val="both"/>
      </w:pPr>
      <w:r>
        <w:t xml:space="preserve">Тел/факс </w:t>
      </w:r>
      <w:r w:rsidR="003D1B2C" w:rsidRPr="00ED13B3">
        <w:t xml:space="preserve"> </w:t>
      </w:r>
      <w:r w:rsidRPr="00EE298E">
        <w:t>+7 (351)734-99-40</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EE298E" w:rsidRPr="00EE298E" w:rsidRDefault="00EE298E" w:rsidP="00EE298E">
      <w:pPr>
        <w:jc w:val="both"/>
        <w:rPr>
          <w:color w:val="000000"/>
        </w:rPr>
      </w:pPr>
      <w:r w:rsidRPr="00EE298E">
        <w:rPr>
          <w:color w:val="000000"/>
        </w:rPr>
        <w:t>Общество с ограниченной ответственностью "Мой дом Урал"</w:t>
      </w:r>
    </w:p>
    <w:p w:rsidR="00EE298E" w:rsidRPr="00EE298E" w:rsidRDefault="00EE298E" w:rsidP="00EE298E">
      <w:pPr>
        <w:jc w:val="both"/>
        <w:rPr>
          <w:color w:val="000000"/>
        </w:rPr>
      </w:pPr>
      <w:r w:rsidRPr="00EE298E">
        <w:rPr>
          <w:color w:val="000000"/>
        </w:rPr>
        <w:t>Почтовый адрес - 454084, г. Челябинск, ул. Братьев Кашириных 12Б пом. №1 и №2</w:t>
      </w:r>
    </w:p>
    <w:p w:rsidR="00EE298E" w:rsidRDefault="00EE298E" w:rsidP="00EE298E">
      <w:pPr>
        <w:jc w:val="both"/>
        <w:rPr>
          <w:color w:val="000000"/>
        </w:rPr>
      </w:pPr>
      <w:r w:rsidRPr="00EE298E">
        <w:rPr>
          <w:color w:val="000000"/>
        </w:rPr>
        <w:t>Тел/факс  +7 (351)734-99-40</w:t>
      </w:r>
    </w:p>
    <w:p w:rsidR="00827F45" w:rsidRPr="00ED13B3" w:rsidRDefault="00827F45" w:rsidP="00EE298E">
      <w:pPr>
        <w:jc w:val="both"/>
      </w:pPr>
      <w:r w:rsidRPr="00ED13B3">
        <w:t xml:space="preserve">Контактное лицо – </w:t>
      </w:r>
      <w:r w:rsidR="00522D4E">
        <w:t>Ковалева Я.С.</w:t>
      </w:r>
      <w:r w:rsidR="00EE298E">
        <w:t>, инженер ОСК</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9D79E1" w:rsidRPr="009D79E1">
        <w:t>по реализации сводного реестра наказов избирателей депутатам, осуществляющим полномочия на территори</w:t>
      </w:r>
      <w:r w:rsidR="00EE298E">
        <w:t>и города Челябинска на 202</w:t>
      </w:r>
      <w:r w:rsidR="00522D4E">
        <w:t>3</w:t>
      </w:r>
      <w:r w:rsidR="00EE298E">
        <w:t xml:space="preserve"> год</w:t>
      </w:r>
      <w:r>
        <w:t>, согласно Приложению №1 к конкурсной документации.</w:t>
      </w:r>
    </w:p>
    <w:p w:rsidR="003D1B2C" w:rsidRPr="00006DD5" w:rsidRDefault="003D1B2C" w:rsidP="003D1B2C">
      <w:pPr>
        <w:ind w:left="180" w:right="69"/>
        <w:rPr>
          <w:b/>
          <w:bCs/>
        </w:rPr>
      </w:pPr>
    </w:p>
    <w:p w:rsidR="003D1B2C" w:rsidRPr="00006DD5" w:rsidRDefault="003D1B2C" w:rsidP="003D1B2C">
      <w:pPr>
        <w:rPr>
          <w:b/>
        </w:rPr>
      </w:pPr>
      <w:r w:rsidRPr="00006DD5">
        <w:rPr>
          <w:b/>
        </w:rPr>
        <w:t>Официальный сайт, на котором размещена конкурсная документация</w:t>
      </w:r>
      <w:r w:rsidRPr="00BC187C">
        <w:rPr>
          <w:b/>
        </w:rPr>
        <w:t xml:space="preserve">: </w:t>
      </w:r>
      <w:r w:rsidR="0013120B" w:rsidRPr="0013120B">
        <w:rPr>
          <w:b/>
          <w:i/>
          <w:u w:val="single"/>
          <w:lang w:val="en-US"/>
        </w:rPr>
        <w:t>https</w:t>
      </w:r>
      <w:r w:rsidR="0013120B" w:rsidRPr="0013120B">
        <w:rPr>
          <w:b/>
          <w:i/>
          <w:u w:val="single"/>
        </w:rPr>
        <w:t>://</w:t>
      </w:r>
      <w:proofErr w:type="spellStart"/>
      <w:r w:rsidR="0013120B" w:rsidRPr="0013120B">
        <w:rPr>
          <w:b/>
          <w:i/>
          <w:u w:val="single"/>
          <w:lang w:val="en-US"/>
        </w:rPr>
        <w:t>moidom</w:t>
      </w:r>
      <w:proofErr w:type="spellEnd"/>
      <w:r w:rsidR="0013120B" w:rsidRPr="0013120B">
        <w:rPr>
          <w:b/>
          <w:i/>
          <w:u w:val="single"/>
        </w:rPr>
        <w:t>-74.</w:t>
      </w:r>
      <w:proofErr w:type="spellStart"/>
      <w:r w:rsidR="0013120B" w:rsidRPr="0013120B">
        <w:rPr>
          <w:b/>
          <w:i/>
          <w:u w:val="single"/>
          <w:lang w:val="en-US"/>
        </w:rPr>
        <w:t>ru</w:t>
      </w:r>
      <w:proofErr w:type="spellEnd"/>
      <w:r w:rsidR="0013120B" w:rsidRPr="0013120B">
        <w:rPr>
          <w:b/>
          <w:i/>
          <w:u w:val="single"/>
        </w:rPr>
        <w:t>/</w:t>
      </w: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522D4E">
        <w:rPr>
          <w:shd w:val="clear" w:color="auto" w:fill="FFFFFF"/>
        </w:rPr>
        <w:t>20</w:t>
      </w:r>
      <w:r>
        <w:rPr>
          <w:shd w:val="clear" w:color="auto" w:fill="FFFFFF"/>
        </w:rPr>
        <w:t xml:space="preserve"> </w:t>
      </w:r>
      <w:r w:rsidR="009D79E1">
        <w:rPr>
          <w:shd w:val="clear" w:color="auto" w:fill="FFFFFF"/>
        </w:rPr>
        <w:t>ию</w:t>
      </w:r>
      <w:r w:rsidR="00522D4E">
        <w:rPr>
          <w:shd w:val="clear" w:color="auto" w:fill="FFFFFF"/>
        </w:rPr>
        <w:t>л</w:t>
      </w:r>
      <w:r w:rsidR="009D79E1">
        <w:rPr>
          <w:shd w:val="clear" w:color="auto" w:fill="FFFFFF"/>
        </w:rPr>
        <w:t>я</w:t>
      </w:r>
      <w:r w:rsidRPr="00ED13B3">
        <w:rPr>
          <w:shd w:val="clear" w:color="auto" w:fill="FFFFFF"/>
        </w:rPr>
        <w:t xml:space="preserve"> 202</w:t>
      </w:r>
      <w:r w:rsidR="00522D4E">
        <w:rPr>
          <w:shd w:val="clear" w:color="auto" w:fill="FFFFFF"/>
        </w:rPr>
        <w:t>3</w:t>
      </w:r>
      <w:r w:rsidRPr="00ED13B3">
        <w:rPr>
          <w:bCs/>
          <w:shd w:val="clear" w:color="auto" w:fill="FFFFFF"/>
        </w:rPr>
        <w:t>года</w:t>
      </w:r>
      <w:r w:rsidRPr="00ED13B3">
        <w:rPr>
          <w:shd w:val="clear" w:color="auto" w:fill="FFFFFF"/>
        </w:rPr>
        <w:t xml:space="preserve"> </w:t>
      </w:r>
      <w:r w:rsidR="009D79E1">
        <w:rPr>
          <w:shd w:val="clear" w:color="auto" w:fill="FFFFFF"/>
        </w:rPr>
        <w:t xml:space="preserve">с </w:t>
      </w:r>
      <w:r w:rsidRPr="00ED13B3">
        <w:rPr>
          <w:shd w:val="clear" w:color="auto" w:fill="FFFFFF"/>
        </w:rPr>
        <w:t>0</w:t>
      </w:r>
      <w:r w:rsidR="009D79E1">
        <w:rPr>
          <w:shd w:val="clear" w:color="auto" w:fill="FFFFFF"/>
        </w:rPr>
        <w:t>8</w:t>
      </w:r>
      <w:r w:rsidRPr="00ED13B3">
        <w:rPr>
          <w:shd w:val="clear" w:color="auto" w:fill="FFFFFF"/>
        </w:rPr>
        <w:t>-00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522D4E">
        <w:rPr>
          <w:shd w:val="clear" w:color="auto" w:fill="FFFFFF"/>
        </w:rPr>
        <w:t>31</w:t>
      </w:r>
      <w:r>
        <w:rPr>
          <w:shd w:val="clear" w:color="auto" w:fill="FFFFFF"/>
        </w:rPr>
        <w:t xml:space="preserve"> </w:t>
      </w:r>
      <w:r w:rsidR="008D63E0">
        <w:rPr>
          <w:shd w:val="clear" w:color="auto" w:fill="FFFFFF"/>
        </w:rPr>
        <w:t>ию</w:t>
      </w:r>
      <w:r w:rsidR="00522D4E">
        <w:rPr>
          <w:shd w:val="clear" w:color="auto" w:fill="FFFFFF"/>
        </w:rPr>
        <w:t>л</w:t>
      </w:r>
      <w:r w:rsidR="008D63E0">
        <w:rPr>
          <w:shd w:val="clear" w:color="auto" w:fill="FFFFFF"/>
        </w:rPr>
        <w:t>я</w:t>
      </w:r>
      <w:r w:rsidRPr="00ED13B3">
        <w:rPr>
          <w:shd w:val="clear" w:color="auto" w:fill="FFFFFF"/>
        </w:rPr>
        <w:t xml:space="preserve"> 202</w:t>
      </w:r>
      <w:r w:rsidR="00522D4E">
        <w:rPr>
          <w:shd w:val="clear" w:color="auto" w:fill="FFFFFF"/>
        </w:rPr>
        <w:t>3</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522D4E">
        <w:rPr>
          <w:b/>
        </w:rPr>
        <w:t>01</w:t>
      </w:r>
      <w:r w:rsidR="008D63E0" w:rsidRPr="008D63E0">
        <w:t xml:space="preserve"> </w:t>
      </w:r>
      <w:r w:rsidR="00522D4E">
        <w:t>августа</w:t>
      </w:r>
      <w:r w:rsidR="008D63E0" w:rsidRPr="008D63E0">
        <w:t xml:space="preserve"> 202</w:t>
      </w:r>
      <w:r w:rsidR="00522D4E">
        <w:t>3</w:t>
      </w:r>
      <w:r w:rsidRPr="008D63E0">
        <w:rPr>
          <w:bCs/>
          <w:shd w:val="clear" w:color="auto" w:fill="FFFFFF"/>
        </w:rPr>
        <w:t xml:space="preserve"> года, в </w:t>
      </w:r>
      <w:r w:rsidR="008D63E0" w:rsidRPr="008D63E0">
        <w:rPr>
          <w:bCs/>
          <w:shd w:val="clear" w:color="auto" w:fill="FFFFFF"/>
        </w:rPr>
        <w:t>09</w:t>
      </w:r>
      <w:r w:rsidRPr="008D63E0">
        <w:rPr>
          <w:bCs/>
          <w:shd w:val="clear" w:color="auto" w:fill="FFFFFF"/>
        </w:rPr>
        <w:t>-</w:t>
      </w:r>
      <w:r w:rsidR="00306CAF">
        <w:rPr>
          <w:bCs/>
          <w:shd w:val="clear" w:color="auto" w:fill="FFFFFF"/>
        </w:rPr>
        <w:t>30</w:t>
      </w:r>
      <w:r w:rsidRPr="008D63E0">
        <w:rPr>
          <w:bCs/>
          <w:shd w:val="clear" w:color="auto" w:fill="FFFFFF"/>
        </w:rPr>
        <w:t xml:space="preserve"> часов</w:t>
      </w:r>
      <w:r w:rsidRPr="00ED13B3">
        <w:rPr>
          <w:shd w:val="clear" w:color="auto" w:fill="FFFFFF"/>
        </w:rPr>
        <w:t xml:space="preserve"> по адресу: </w:t>
      </w:r>
      <w:r w:rsidR="00EE298E" w:rsidRPr="00EE298E">
        <w:rPr>
          <w:shd w:val="clear" w:color="auto" w:fill="FFFFFF"/>
        </w:rPr>
        <w:t>454084, г. Челябинск, ул. Братьев Кашириных 12Б пом. №1 и №2</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13120B" w:rsidRDefault="0013120B"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EE298E">
            <w:pPr>
              <w:jc w:val="both"/>
            </w:pPr>
            <w:r w:rsidRPr="00827F45">
              <w:t>Общество с ограниченной ответственностью "</w:t>
            </w:r>
            <w:r w:rsidR="00EE298E">
              <w:t>Мой дом Урал</w:t>
            </w:r>
            <w:r w:rsidRPr="00827F45">
              <w:t>"</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EE298E" w:rsidRDefault="00EE298E" w:rsidP="00EE298E">
            <w:pPr>
              <w:jc w:val="both"/>
            </w:pPr>
            <w:r>
              <w:t>Общество с ограниченной ответственностью "Мой дом Урал"</w:t>
            </w:r>
          </w:p>
          <w:p w:rsidR="00EE298E" w:rsidRDefault="00EE298E" w:rsidP="00EE298E">
            <w:pPr>
              <w:jc w:val="both"/>
            </w:pPr>
            <w:r>
              <w:t>Почтовый адрес - 454084, г. Челябинск, ул. Братьев Кашириных 12Б пом. №1 и №2</w:t>
            </w:r>
          </w:p>
          <w:p w:rsidR="00EE298E" w:rsidRDefault="00EE298E" w:rsidP="00EE298E">
            <w:pPr>
              <w:jc w:val="both"/>
            </w:pPr>
            <w:r>
              <w:t>Тел/факс  +7 (351)734-99-40</w:t>
            </w:r>
          </w:p>
          <w:p w:rsidR="003D1B2C" w:rsidRPr="005060BB" w:rsidRDefault="00EE298E" w:rsidP="00522D4E">
            <w:pPr>
              <w:jc w:val="both"/>
            </w:pPr>
            <w:r>
              <w:t>Контактное лицо</w:t>
            </w:r>
            <w:r w:rsidR="00522D4E">
              <w:t xml:space="preserve"> – Ковалева Я.С., </w:t>
            </w:r>
            <w:r>
              <w:t>инженер ОСК</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8D63E0" w:rsidP="00522D4E">
            <w:pPr>
              <w:snapToGrid w:val="0"/>
              <w:jc w:val="both"/>
            </w:pPr>
            <w:r w:rsidRPr="008D63E0">
              <w:rPr>
                <w:iCs/>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w:t>
            </w:r>
            <w:r w:rsidR="00EE298E">
              <w:rPr>
                <w:iCs/>
              </w:rPr>
              <w:t>и города Челябинска на 202</w:t>
            </w:r>
            <w:r w:rsidR="00522D4E">
              <w:rPr>
                <w:iCs/>
              </w:rPr>
              <w:t>3</w:t>
            </w:r>
            <w:r w:rsidR="00EE298E">
              <w:rPr>
                <w:iCs/>
              </w:rPr>
              <w:t xml:space="preserve"> год</w:t>
            </w:r>
            <w:r>
              <w:rPr>
                <w:iCs/>
              </w:rPr>
              <w:t xml:space="preserve">, </w:t>
            </w:r>
            <w:r w:rsidR="003D1B2C">
              <w:t xml:space="preserve">согласно Приложению №1 </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w:t>
            </w:r>
            <w:r w:rsidR="00306CAF" w:rsidRPr="00306CAF">
              <w:rPr>
                <w:rFonts w:ascii="Times New Roman" w:hAnsi="Times New Roman" w:cs="Times New Roman"/>
                <w:b/>
                <w:sz w:val="24"/>
                <w:szCs w:val="24"/>
              </w:rPr>
              <w:t>в целях реализации Получателем Сводного реестра наказов избирателей депутатам, осуществляющим полномочия на территории города</w:t>
            </w:r>
            <w:r w:rsidR="00522D4E">
              <w:rPr>
                <w:rFonts w:ascii="Times New Roman" w:hAnsi="Times New Roman" w:cs="Times New Roman"/>
                <w:b/>
                <w:sz w:val="24"/>
                <w:szCs w:val="24"/>
              </w:rPr>
              <w:t xml:space="preserve"> Челябинска на 2023</w:t>
            </w:r>
            <w:r w:rsidR="00306CAF" w:rsidRPr="00306CAF">
              <w:rPr>
                <w:rFonts w:ascii="Times New Roman" w:hAnsi="Times New Roman" w:cs="Times New Roman"/>
                <w:b/>
                <w:sz w:val="24"/>
                <w:szCs w:val="24"/>
              </w:rPr>
              <w:t xml:space="preserve"> год</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3E66E2">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r w:rsidR="00522D4E">
              <w:rPr>
                <w:rFonts w:ascii="Times New Roman" w:hAnsi="Times New Roman" w:cs="Times New Roman"/>
                <w:sz w:val="24"/>
                <w:szCs w:val="24"/>
                <w:shd w:val="clear" w:color="auto" w:fill="FFFFFF"/>
              </w:rPr>
              <w:t>01</w:t>
            </w:r>
            <w:r>
              <w:rPr>
                <w:rFonts w:ascii="Times New Roman" w:hAnsi="Times New Roman" w:cs="Times New Roman"/>
                <w:sz w:val="24"/>
                <w:szCs w:val="24"/>
                <w:shd w:val="clear" w:color="auto" w:fill="FFFFFF"/>
              </w:rPr>
              <w:t xml:space="preserve">» </w:t>
            </w:r>
            <w:r w:rsidR="00522D4E">
              <w:rPr>
                <w:rFonts w:ascii="Times New Roman" w:hAnsi="Times New Roman" w:cs="Times New Roman"/>
                <w:sz w:val="24"/>
                <w:szCs w:val="24"/>
                <w:shd w:val="clear" w:color="auto" w:fill="FFFFFF"/>
              </w:rPr>
              <w:t>августа</w:t>
            </w:r>
            <w:r>
              <w:rPr>
                <w:rFonts w:ascii="Times New Roman" w:hAnsi="Times New Roman" w:cs="Times New Roman"/>
                <w:sz w:val="24"/>
                <w:szCs w:val="24"/>
                <w:shd w:val="clear" w:color="auto" w:fill="FFFFFF"/>
              </w:rPr>
              <w:t xml:space="preserve"> 202</w:t>
            </w:r>
            <w:r w:rsidR="00522D4E">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522D4E">
              <w:rPr>
                <w:rFonts w:ascii="Times New Roman" w:hAnsi="Times New Roman" w:cs="Times New Roman"/>
                <w:sz w:val="24"/>
                <w:szCs w:val="24"/>
                <w:shd w:val="clear" w:color="auto" w:fill="FFFFFF"/>
              </w:rPr>
              <w:t>30</w:t>
            </w:r>
            <w:r w:rsidRPr="001D07BF">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сентября</w:t>
            </w:r>
            <w:r w:rsidRPr="001D07BF">
              <w:rPr>
                <w:rFonts w:ascii="Times New Roman" w:hAnsi="Times New Roman" w:cs="Times New Roman"/>
                <w:sz w:val="24"/>
                <w:szCs w:val="24"/>
                <w:shd w:val="clear" w:color="auto" w:fill="FFFFFF"/>
              </w:rPr>
              <w:t xml:space="preserve"> 202</w:t>
            </w:r>
            <w:r w:rsidR="00522D4E">
              <w:rPr>
                <w:rFonts w:ascii="Times New Roman" w:hAnsi="Times New Roman" w:cs="Times New Roman"/>
                <w:sz w:val="24"/>
                <w:szCs w:val="24"/>
                <w:shd w:val="clear" w:color="auto" w:fill="FFFFFF"/>
              </w:rPr>
              <w:t>3</w:t>
            </w:r>
            <w:r w:rsidRPr="001D07BF">
              <w:rPr>
                <w:rFonts w:ascii="Times New Roman" w:hAnsi="Times New Roman" w:cs="Times New Roman"/>
                <w:sz w:val="24"/>
                <w:szCs w:val="24"/>
                <w:shd w:val="clear" w:color="auto" w:fill="FFFFFF"/>
              </w:rPr>
              <w:t xml:space="preserve">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Default="003D1B2C" w:rsidP="003E66E2">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3E66E2">
            <w:pPr>
              <w:shd w:val="clear" w:color="auto" w:fill="FFFFFF"/>
              <w:tabs>
                <w:tab w:val="left" w:pos="878"/>
              </w:tabs>
              <w:jc w:val="both"/>
            </w:pPr>
            <w:r>
              <w:t xml:space="preserve">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w:t>
            </w:r>
            <w:r w:rsidR="007E0A8A">
              <w:t xml:space="preserve">Договором </w:t>
            </w:r>
            <w:r>
              <w:t>и нормативно-правовыми актами Российской Федерации, органов местного самоуправления города Челябинска;</w:t>
            </w:r>
          </w:p>
          <w:p w:rsidR="003D1B2C" w:rsidRPr="00BA7C7F" w:rsidRDefault="003D1B2C" w:rsidP="00B856F0">
            <w:pPr>
              <w:shd w:val="clear" w:color="auto" w:fill="FFFFFF"/>
              <w:tabs>
                <w:tab w:val="left" w:pos="878"/>
              </w:tabs>
              <w:jc w:val="both"/>
            </w:pPr>
            <w:r>
              <w:t xml:space="preserve">1.1.2. в целях реализации Получателем </w:t>
            </w:r>
            <w:r w:rsidR="007E0A8A">
              <w:t>С</w:t>
            </w:r>
            <w:r w:rsidR="007E0A8A" w:rsidRPr="007E0A8A">
              <w:t>водного реестра наказов избирателей депутатам, осуществляющим полномочия на терр</w:t>
            </w:r>
            <w:r w:rsidR="00522D4E">
              <w:t>итории города Челябинска на 2023</w:t>
            </w:r>
            <w:r w:rsidR="007E0A8A" w:rsidRPr="007E0A8A">
              <w:t xml:space="preserve"> год</w:t>
            </w:r>
            <w:r>
              <w:t xml:space="preserve">, </w:t>
            </w:r>
            <w:r w:rsidR="007E0A8A">
              <w:t>утвержденным</w:t>
            </w:r>
            <w:r>
              <w:t xml:space="preserve"> </w:t>
            </w:r>
            <w:r w:rsidR="007E0A8A">
              <w:t xml:space="preserve">решением Челябинской </w:t>
            </w:r>
            <w:r w:rsidR="007E0A8A" w:rsidRPr="00B856F0">
              <w:t xml:space="preserve">городской Думы </w:t>
            </w:r>
            <w:r w:rsidRPr="00B856F0">
              <w:t xml:space="preserve">от </w:t>
            </w:r>
            <w:r w:rsidR="00B856F0" w:rsidRPr="00B856F0">
              <w:t>30</w:t>
            </w:r>
            <w:r w:rsidRPr="00B856F0">
              <w:t>.0</w:t>
            </w:r>
            <w:r w:rsidR="007E0A8A" w:rsidRPr="00B856F0">
              <w:t>8</w:t>
            </w:r>
            <w:r w:rsidRPr="00B856F0">
              <w:t>.</w:t>
            </w:r>
            <w:r w:rsidR="007E0A8A" w:rsidRPr="00B856F0">
              <w:t>202</w:t>
            </w:r>
            <w:r w:rsidR="00B856F0" w:rsidRPr="00B856F0">
              <w:t>2</w:t>
            </w:r>
            <w:r w:rsidRPr="00B856F0">
              <w:t xml:space="preserve"> </w:t>
            </w:r>
            <w:r w:rsidR="00827F45" w:rsidRPr="00B856F0">
              <w:t xml:space="preserve">г. </w:t>
            </w:r>
            <w:r w:rsidRPr="00B856F0">
              <w:t xml:space="preserve">№ </w:t>
            </w:r>
            <w:r w:rsidR="00B856F0" w:rsidRPr="00B856F0">
              <w:t>31</w:t>
            </w:r>
            <w:r w:rsidR="007E0A8A" w:rsidRPr="00B856F0">
              <w:t>/</w:t>
            </w:r>
            <w:r w:rsidR="00B856F0" w:rsidRPr="00B856F0">
              <w:t>52</w:t>
            </w:r>
            <w:r w:rsidRPr="00B856F0">
              <w:t>.</w:t>
            </w:r>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w:t>
            </w:r>
            <w:r>
              <w:lastRenderedPageBreak/>
              <w:t>соответствующих видов деятельности и/или членство в саморегулируемой организации соответствующей профессиональной отрасли);</w:t>
            </w:r>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EE298E">
            <w:pPr>
              <w:pStyle w:val="ConsPlusNormal"/>
              <w:snapToGrid w:val="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00EE298E" w:rsidRPr="00EE298E">
              <w:rPr>
                <w:rFonts w:ascii="Times New Roman" w:hAnsi="Times New Roman" w:cs="Times New Roman"/>
                <w:sz w:val="24"/>
                <w:szCs w:val="24"/>
              </w:rPr>
              <w:t>г. Челябинск, ул. Братьев Кашириных 12Б пом. №1 и №2</w:t>
            </w:r>
            <w:r w:rsidRPr="001326C5">
              <w:rPr>
                <w:rFonts w:ascii="Times New Roman" w:hAnsi="Times New Roman" w:cs="Times New Roman"/>
                <w:b/>
                <w:sz w:val="24"/>
                <w:szCs w:val="24"/>
              </w:rPr>
              <w:t xml:space="preserve">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3E66E2">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522D4E">
              <w:rPr>
                <w:rFonts w:ascii="Times New Roman" w:hAnsi="Times New Roman" w:cs="Times New Roman"/>
                <w:sz w:val="24"/>
                <w:szCs w:val="24"/>
              </w:rPr>
              <w:t>20</w:t>
            </w:r>
            <w:r w:rsidRPr="001D07BF">
              <w:rPr>
                <w:rFonts w:ascii="Times New Roman" w:hAnsi="Times New Roman" w:cs="Times New Roman"/>
                <w:b/>
                <w:bCs/>
                <w:sz w:val="24"/>
                <w:szCs w:val="24"/>
              </w:rPr>
              <w:t>.</w:t>
            </w:r>
            <w:r w:rsidR="007E0A8A">
              <w:rPr>
                <w:rFonts w:ascii="Times New Roman" w:hAnsi="Times New Roman" w:cs="Times New Roman"/>
                <w:b/>
                <w:bCs/>
                <w:sz w:val="24"/>
                <w:szCs w:val="24"/>
              </w:rPr>
              <w:t>0</w:t>
            </w:r>
            <w:r w:rsidR="00522D4E">
              <w:rPr>
                <w:rFonts w:ascii="Times New Roman" w:hAnsi="Times New Roman" w:cs="Times New Roman"/>
                <w:b/>
                <w:bCs/>
                <w:sz w:val="24"/>
                <w:szCs w:val="24"/>
              </w:rPr>
              <w:t>7</w:t>
            </w:r>
            <w:r w:rsidRPr="00827F45">
              <w:rPr>
                <w:rFonts w:ascii="Times New Roman" w:hAnsi="Times New Roman" w:cs="Times New Roman"/>
                <w:b/>
                <w:bCs/>
                <w:sz w:val="24"/>
                <w:szCs w:val="24"/>
              </w:rPr>
              <w:t>.202</w:t>
            </w:r>
            <w:r w:rsidR="00522D4E">
              <w:rPr>
                <w:rFonts w:ascii="Times New Roman" w:hAnsi="Times New Roman" w:cs="Times New Roman"/>
                <w:b/>
                <w:bCs/>
                <w:sz w:val="24"/>
                <w:szCs w:val="24"/>
              </w:rPr>
              <w:t>3</w:t>
            </w:r>
            <w:r w:rsidRPr="00827F45">
              <w:rPr>
                <w:rFonts w:ascii="Times New Roman" w:hAnsi="Times New Roman" w:cs="Times New Roman"/>
                <w:b/>
                <w:bCs/>
                <w:sz w:val="24"/>
                <w:szCs w:val="24"/>
              </w:rPr>
              <w:t xml:space="preserve"> г. </w:t>
            </w:r>
            <w:r w:rsidR="007E0A8A">
              <w:rPr>
                <w:rFonts w:ascii="Times New Roman" w:hAnsi="Times New Roman" w:cs="Times New Roman"/>
                <w:b/>
                <w:bCs/>
                <w:sz w:val="24"/>
                <w:szCs w:val="24"/>
              </w:rPr>
              <w:t>08</w:t>
            </w:r>
            <w:r w:rsidRPr="00827F45">
              <w:rPr>
                <w:rFonts w:ascii="Times New Roman" w:hAnsi="Times New Roman" w:cs="Times New Roman"/>
                <w:b/>
                <w:bCs/>
                <w:sz w:val="24"/>
                <w:szCs w:val="24"/>
              </w:rPr>
              <w:t>-00 часов</w:t>
            </w:r>
          </w:p>
          <w:p w:rsidR="003D1B2C" w:rsidRPr="001326C5" w:rsidRDefault="003D1B2C" w:rsidP="00522D4E">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522D4E">
              <w:rPr>
                <w:rFonts w:ascii="Times New Roman" w:hAnsi="Times New Roman" w:cs="Times New Roman"/>
                <w:sz w:val="24"/>
                <w:szCs w:val="24"/>
              </w:rPr>
              <w:t>31</w:t>
            </w:r>
            <w:r w:rsidRPr="007E0A8A">
              <w:rPr>
                <w:rFonts w:ascii="Times New Roman" w:hAnsi="Times New Roman" w:cs="Times New Roman"/>
                <w:b/>
                <w:bCs/>
                <w:sz w:val="24"/>
                <w:szCs w:val="24"/>
              </w:rPr>
              <w:t>.</w:t>
            </w:r>
            <w:r w:rsidR="007E0A8A" w:rsidRPr="007E0A8A">
              <w:rPr>
                <w:rFonts w:ascii="Times New Roman" w:hAnsi="Times New Roman" w:cs="Times New Roman"/>
                <w:b/>
                <w:bCs/>
                <w:sz w:val="24"/>
                <w:szCs w:val="24"/>
              </w:rPr>
              <w:t>0</w:t>
            </w:r>
            <w:r w:rsidR="00522D4E">
              <w:rPr>
                <w:rFonts w:ascii="Times New Roman" w:hAnsi="Times New Roman" w:cs="Times New Roman"/>
                <w:b/>
                <w:bCs/>
                <w:sz w:val="24"/>
                <w:szCs w:val="24"/>
              </w:rPr>
              <w:t>7</w:t>
            </w:r>
            <w:r w:rsidRPr="007E0A8A">
              <w:rPr>
                <w:rFonts w:ascii="Times New Roman" w:hAnsi="Times New Roman" w:cs="Times New Roman"/>
                <w:b/>
                <w:bCs/>
                <w:sz w:val="24"/>
                <w:szCs w:val="24"/>
              </w:rPr>
              <w:t>.</w:t>
            </w:r>
            <w:r w:rsidRPr="00ED13B3">
              <w:rPr>
                <w:rFonts w:ascii="Times New Roman" w:hAnsi="Times New Roman" w:cs="Times New Roman"/>
                <w:b/>
                <w:bCs/>
                <w:sz w:val="24"/>
                <w:szCs w:val="24"/>
              </w:rPr>
              <w:t>202</w:t>
            </w:r>
            <w:r w:rsidR="00522D4E">
              <w:rPr>
                <w:rFonts w:ascii="Times New Roman" w:hAnsi="Times New Roman" w:cs="Times New Roman"/>
                <w:b/>
                <w:bCs/>
                <w:sz w:val="24"/>
                <w:szCs w:val="24"/>
              </w:rPr>
              <w:t>3</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w:t>
            </w:r>
            <w:r w:rsidRPr="001326C5">
              <w:rPr>
                <w:b w:val="0"/>
                <w:sz w:val="24"/>
                <w:szCs w:val="24"/>
                <w:shd w:val="clear" w:color="auto" w:fill="FFFFFF"/>
              </w:rPr>
              <w:lastRenderedPageBreak/>
              <w:t xml:space="preserve">работы по </w:t>
            </w:r>
            <w:r w:rsidRPr="001326C5">
              <w:rPr>
                <w:b w:val="0"/>
              </w:rPr>
              <w:t xml:space="preserve">благоустройству дворовых территорий </w:t>
            </w:r>
            <w:r w:rsidR="007E0A8A">
              <w:rPr>
                <w:b w:val="0"/>
              </w:rPr>
              <w:t xml:space="preserve">в рамках утвержденного </w:t>
            </w:r>
            <w:r w:rsidR="007E0A8A" w:rsidRPr="007E0A8A">
              <w:rPr>
                <w:b w:val="0"/>
              </w:rPr>
              <w:t>сводного реестра наказов избирателей депутатам, осуществляющим полномочия на территории города Челябинска на 202</w:t>
            </w:r>
            <w:r w:rsidR="00522D4E">
              <w:rPr>
                <w:b w:val="0"/>
              </w:rPr>
              <w:t>3</w:t>
            </w:r>
            <w:r w:rsidR="007E0A8A" w:rsidRPr="007E0A8A">
              <w:rPr>
                <w:b w:val="0"/>
              </w:rPr>
              <w:t xml:space="preserve"> год</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522D4E">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007E0A8A" w:rsidRPr="007E0A8A">
              <w:rPr>
                <w:rFonts w:ascii="Times New Roman" w:hAnsi="Times New Roman" w:cs="Times New Roman"/>
                <w:b/>
                <w:sz w:val="24"/>
                <w:szCs w:val="24"/>
                <w:shd w:val="clear" w:color="auto" w:fill="FFFFFF"/>
              </w:rPr>
              <w:t>09</w:t>
            </w:r>
            <w:r w:rsidRPr="007E0A8A">
              <w:rPr>
                <w:rFonts w:ascii="Times New Roman" w:hAnsi="Times New Roman" w:cs="Times New Roman"/>
                <w:b/>
                <w:bCs/>
                <w:sz w:val="24"/>
                <w:szCs w:val="24"/>
                <w:shd w:val="clear" w:color="auto" w:fill="FFFFFF"/>
              </w:rPr>
              <w:t>:</w:t>
            </w:r>
            <w:r w:rsidR="00306CAF">
              <w:rPr>
                <w:rFonts w:ascii="Times New Roman" w:hAnsi="Times New Roman" w:cs="Times New Roman"/>
                <w:b/>
                <w:bCs/>
                <w:sz w:val="24"/>
                <w:szCs w:val="24"/>
                <w:shd w:val="clear" w:color="auto" w:fill="FFFFFF"/>
              </w:rPr>
              <w:t>30</w:t>
            </w:r>
            <w:r w:rsidRPr="007E0A8A">
              <w:rPr>
                <w:rFonts w:ascii="Times New Roman" w:hAnsi="Times New Roman" w:cs="Times New Roman"/>
                <w:b/>
                <w:sz w:val="24"/>
                <w:szCs w:val="24"/>
                <w:shd w:val="clear" w:color="auto" w:fill="FFFFFF"/>
              </w:rPr>
              <w:t xml:space="preserve"> час. «</w:t>
            </w:r>
            <w:r w:rsidR="00522D4E">
              <w:rPr>
                <w:rFonts w:ascii="Times New Roman" w:hAnsi="Times New Roman" w:cs="Times New Roman"/>
                <w:b/>
                <w:sz w:val="24"/>
                <w:szCs w:val="24"/>
                <w:shd w:val="clear" w:color="auto" w:fill="FFFFFF"/>
              </w:rPr>
              <w:t>0</w:t>
            </w:r>
            <w:r w:rsidR="007E0A8A">
              <w:rPr>
                <w:rFonts w:ascii="Times New Roman" w:hAnsi="Times New Roman" w:cs="Times New Roman"/>
                <w:b/>
                <w:sz w:val="24"/>
                <w:szCs w:val="24"/>
                <w:shd w:val="clear" w:color="auto" w:fill="FFFFFF"/>
              </w:rPr>
              <w:t>1</w:t>
            </w:r>
            <w:r w:rsidRPr="00ED13B3">
              <w:rPr>
                <w:rFonts w:ascii="Times New Roman" w:hAnsi="Times New Roman" w:cs="Times New Roman"/>
                <w:b/>
                <w:sz w:val="24"/>
                <w:szCs w:val="24"/>
                <w:shd w:val="clear" w:color="auto" w:fill="FFFFFF"/>
              </w:rPr>
              <w:t xml:space="preserve">» </w:t>
            </w:r>
            <w:r w:rsidR="00522D4E">
              <w:rPr>
                <w:rFonts w:ascii="Times New Roman" w:hAnsi="Times New Roman" w:cs="Times New Roman"/>
                <w:b/>
                <w:sz w:val="24"/>
                <w:szCs w:val="24"/>
                <w:shd w:val="clear" w:color="auto" w:fill="FFFFFF"/>
              </w:rPr>
              <w:t>августа</w:t>
            </w:r>
            <w:r w:rsidRPr="00ED13B3">
              <w:rPr>
                <w:rFonts w:ascii="Times New Roman" w:hAnsi="Times New Roman" w:cs="Times New Roman"/>
                <w:b/>
                <w:sz w:val="24"/>
                <w:szCs w:val="24"/>
                <w:shd w:val="clear" w:color="auto" w:fill="FFFFFF"/>
              </w:rPr>
              <w:t xml:space="preserve"> 202</w:t>
            </w:r>
            <w:r w:rsidR="00522D4E">
              <w:rPr>
                <w:rFonts w:ascii="Times New Roman" w:hAnsi="Times New Roman" w:cs="Times New Roman"/>
                <w:b/>
                <w:sz w:val="24"/>
                <w:szCs w:val="24"/>
                <w:shd w:val="clear" w:color="auto" w:fill="FFFFFF"/>
              </w:rPr>
              <w:t>3</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w:t>
            </w:r>
            <w:r w:rsidR="00EE298E" w:rsidRPr="00EE298E">
              <w:rPr>
                <w:rFonts w:ascii="Times New Roman" w:hAnsi="Times New Roman" w:cs="Times New Roman"/>
                <w:sz w:val="24"/>
                <w:szCs w:val="24"/>
                <w:shd w:val="clear" w:color="auto" w:fill="FFFFFF"/>
              </w:rPr>
              <w:t>г. Челябинск, ул. Братьев Кашириных 12Б пом. №1 и №2</w:t>
            </w:r>
          </w:p>
        </w:tc>
      </w:tr>
      <w:tr w:rsidR="003D1B2C" w:rsidRPr="005060BB" w:rsidTr="003E66E2">
        <w:tc>
          <w:tcPr>
            <w:tcW w:w="675" w:type="dxa"/>
          </w:tcPr>
          <w:p w:rsidR="003D1B2C" w:rsidRPr="00B010C2" w:rsidRDefault="003D1B2C" w:rsidP="003E66E2">
            <w:pPr>
              <w:jc w:val="both"/>
              <w:rPr>
                <w:b/>
              </w:rPr>
            </w:pPr>
            <w:r w:rsidRPr="00B010C2">
              <w:rPr>
                <w:b/>
              </w:rPr>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3E66E2">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 xml:space="preserve">сайте </w:t>
            </w:r>
            <w:r w:rsidRPr="00100A46">
              <w:lastRenderedPageBreak/>
              <w:t>www.fas.gov.ru, подписанный руководителем и скреплённый печатью;</w:t>
            </w:r>
          </w:p>
          <w:p w:rsidR="003D1B2C" w:rsidRPr="00100A46" w:rsidRDefault="003D1B2C" w:rsidP="003E66E2">
            <w:pPr>
              <w:pStyle w:val="af8"/>
              <w:jc w:val="both"/>
              <w:rPr>
                <w:b w:val="0"/>
                <w:sz w:val="24"/>
                <w:szCs w:val="24"/>
              </w:rPr>
            </w:pPr>
            <w:r w:rsidRPr="00100A46">
              <w:rPr>
                <w:sz w:val="24"/>
                <w:szCs w:val="24"/>
              </w:rPr>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 xml:space="preserve">Соблюдение участником размещения заказа указанных требований означает, что все документы и сведения, </w:t>
            </w:r>
            <w:r w:rsidRPr="00942BB8">
              <w:lastRenderedPageBreak/>
              <w:t>входящие в состав заявки на участие в конкурсе</w:t>
            </w:r>
            <w:r>
              <w:t xml:space="preserve"> </w:t>
            </w:r>
            <w:r w:rsidRPr="00942BB8">
              <w:t>поданы от имени участника размещения заказа, а также подтверждает 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3E66E2">
            <w:pPr>
              <w:jc w:val="both"/>
            </w:pP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 xml:space="preserve">цена договора на оказание услуги за выполнением работ по благоустройству дворовых территорий </w:t>
            </w:r>
            <w:r w:rsidR="007E0A8A">
              <w:rPr>
                <w:lang w:eastAsia="en-US"/>
              </w:rPr>
              <w:t>в рамках утвержденного</w:t>
            </w:r>
            <w:r w:rsidR="007E0A8A" w:rsidRPr="007E0A8A">
              <w:rPr>
                <w:lang w:eastAsia="en-US"/>
              </w:rPr>
              <w:t xml:space="preserve"> сводного реестра наказов избирателей депутатам, осуществляющим полномочия на территории города Челябинска на 202</w:t>
            </w:r>
            <w:r w:rsidR="00522D4E">
              <w:rPr>
                <w:lang w:eastAsia="en-US"/>
              </w:rPr>
              <w:t>3</w:t>
            </w:r>
            <w:r w:rsidR="007E0A8A" w:rsidRPr="007E0A8A">
              <w:rPr>
                <w:lang w:eastAsia="en-US"/>
              </w:rPr>
              <w:t xml:space="preserve">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w:t>
            </w:r>
            <w:r w:rsidR="00D97108" w:rsidRPr="00D97108">
              <w:rPr>
                <w:lang w:eastAsia="en-US"/>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rPr>
                <w:lang w:eastAsia="en-US"/>
              </w:rPr>
              <w:t>3</w:t>
            </w:r>
            <w:r w:rsidR="00D97108" w:rsidRPr="00D97108">
              <w:rPr>
                <w:lang w:eastAsia="en-US"/>
              </w:rPr>
              <w:t xml:space="preserve">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за выполнением </w:t>
            </w:r>
            <w:r w:rsidR="00D97108" w:rsidRPr="00D97108">
              <w:rPr>
                <w:lang w:eastAsia="en-US"/>
              </w:rPr>
              <w:t xml:space="preserve">работ по благоустройству дворовых территорий в рамках утвержденного сводного реестра </w:t>
            </w:r>
            <w:r w:rsidR="00D97108" w:rsidRPr="00D97108">
              <w:rPr>
                <w:lang w:eastAsia="en-US"/>
              </w:rPr>
              <w:lastRenderedPageBreak/>
              <w:t>наказов избирателей депутатам, осуществляющим полномочия на территории города Челябинска на 202</w:t>
            </w:r>
            <w:r w:rsidR="00522D4E">
              <w:rPr>
                <w:lang w:eastAsia="en-US"/>
              </w:rPr>
              <w:t>3</w:t>
            </w:r>
            <w:r w:rsidR="00D97108" w:rsidRPr="00D97108">
              <w:rPr>
                <w:lang w:eastAsia="en-US"/>
              </w:rPr>
              <w:t xml:space="preserve"> год</w:t>
            </w:r>
            <w:r w:rsidRPr="00FD748E">
              <w:rPr>
                <w:lang w:eastAsia="en-US"/>
              </w:rPr>
              <w:t>, являющихся предметом конкурса.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3E66E2">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3E66E2">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3120B" w:rsidRDefault="003D1B2C" w:rsidP="003D1B2C">
      <w:pPr>
        <w:tabs>
          <w:tab w:val="left" w:pos="0"/>
          <w:tab w:val="left" w:pos="4820"/>
        </w:tabs>
        <w:suppressAutoHyphens/>
        <w:ind w:firstLine="709"/>
        <w:jc w:val="both"/>
        <w:rPr>
          <w:rStyle w:val="a6"/>
        </w:rPr>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w:t>
      </w:r>
      <w:r w:rsidRPr="0013120B">
        <w:t xml:space="preserve">Интернет на сайте </w:t>
      </w:r>
      <w:r w:rsidR="0013120B" w:rsidRPr="0013120B">
        <w:rPr>
          <w:rStyle w:val="a6"/>
        </w:rPr>
        <w:t xml:space="preserve">https://moidom-74.ru/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t>3</w:t>
      </w:r>
      <w:r w:rsidR="00D97108" w:rsidRPr="00D97108">
        <w:t xml:space="preserve"> год</w:t>
      </w:r>
      <w:r w:rsidR="00D97108">
        <w:t>,</w:t>
      </w:r>
      <w:r>
        <w:t xml:space="preserve"> Лот №__</w:t>
      </w:r>
      <w:r w:rsidRPr="00D56493">
        <w:t>,</w:t>
      </w:r>
      <w:r>
        <w:t xml:space="preserve"> конкурс </w:t>
      </w:r>
      <w:r w:rsidRPr="007C1EC8">
        <w:t>0</w:t>
      </w:r>
      <w:r w:rsidR="00EE298E">
        <w:t>1</w:t>
      </w:r>
      <w:r w:rsidR="00B82619">
        <w:t>-</w:t>
      </w:r>
      <w:r w:rsidR="00D97108">
        <w:t>НД</w:t>
      </w:r>
      <w:r w:rsidR="00B82619">
        <w:t>/202</w:t>
      </w:r>
      <w:r w:rsidR="00522D4E">
        <w:t>3</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w:t>
      </w:r>
      <w:r w:rsidRPr="00C15F83">
        <w:lastRenderedPageBreak/>
        <w:t>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t>3</w:t>
      </w:r>
      <w:r w:rsidR="00D97108" w:rsidRPr="00D97108">
        <w:t xml:space="preserve"> год</w:t>
      </w:r>
      <w:r w:rsidRPr="00FD1F91">
        <w:t xml:space="preserve">»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rsidR="00D97108">
        <w:t>0</w:t>
      </w:r>
      <w:r w:rsidR="00EE298E">
        <w:t>1</w:t>
      </w:r>
      <w:r>
        <w:t>-</w:t>
      </w:r>
      <w:r w:rsidR="00D97108">
        <w:t>НД</w:t>
      </w:r>
      <w:r>
        <w:t>/202</w:t>
      </w:r>
      <w:r w:rsidR="00522D4E">
        <w:t>3</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lastRenderedPageBreak/>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6"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8"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w:t>
      </w:r>
      <w:r w:rsidRPr="00835B7A">
        <w:rPr>
          <w:rFonts w:ascii="Times New Roman" w:hAnsi="Times New Roman" w:cs="Times New Roman"/>
          <w:sz w:val="24"/>
          <w:szCs w:val="24"/>
        </w:rPr>
        <w:lastRenderedPageBreak/>
        <w:t>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в 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lastRenderedPageBreak/>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по благоустройству дворовых </w:t>
      </w:r>
      <w:r w:rsidR="00EE298E" w:rsidRPr="00EE298E">
        <w:t>в рамках утвержденного сводного реестра наказов избирателей депутатам, осуществляющим полномочия на терр</w:t>
      </w:r>
      <w:r w:rsidR="00522D4E">
        <w:t>итории города Челябинска на 2023</w:t>
      </w:r>
      <w:r w:rsidR="00EE298E" w:rsidRPr="00EE298E">
        <w:t xml:space="preserve"> год</w:t>
      </w:r>
      <w:r w:rsidR="00EE298E">
        <w:t>»</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EE298E" w:rsidRDefault="00EE298E" w:rsidP="003D1B2C">
      <w:pPr>
        <w:tabs>
          <w:tab w:val="left" w:pos="0"/>
        </w:tabs>
        <w:suppressAutoHyphens/>
        <w:ind w:firstLine="709"/>
        <w:jc w:val="both"/>
      </w:pPr>
    </w:p>
    <w:p w:rsidR="003D1B2C" w:rsidRDefault="003D1B2C" w:rsidP="003D1B2C">
      <w:pPr>
        <w:tabs>
          <w:tab w:val="left" w:pos="0"/>
        </w:tabs>
        <w:suppressAutoHyphens/>
        <w:ind w:firstLine="709"/>
        <w:jc w:val="both"/>
      </w:pPr>
    </w:p>
    <w:p w:rsidR="00EE298E" w:rsidRPr="000E211C" w:rsidRDefault="00EE298E"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lastRenderedPageBreak/>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47"/>
        <w:gridCol w:w="2157"/>
        <w:gridCol w:w="2309"/>
        <w:gridCol w:w="952"/>
        <w:gridCol w:w="1213"/>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306CAF">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w:t>
            </w:r>
            <w:r w:rsidR="00522D4E">
              <w:rPr>
                <w:sz w:val="16"/>
                <w:szCs w:val="16"/>
              </w:rPr>
              <w:t>итории города Челябинска на 2023</w:t>
            </w:r>
            <w:r w:rsidR="00D97108" w:rsidRPr="00D97108">
              <w:rPr>
                <w:sz w:val="16"/>
                <w:szCs w:val="16"/>
              </w:rPr>
              <w:t xml:space="preserve">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522D4E">
            <w:pPr>
              <w:suppressAutoHyphens/>
              <w:rPr>
                <w:sz w:val="16"/>
                <w:szCs w:val="16"/>
              </w:rPr>
            </w:pPr>
            <w:r w:rsidRPr="008433D5">
              <w:rPr>
                <w:sz w:val="16"/>
                <w:szCs w:val="16"/>
              </w:rPr>
              <w:t>Срок</w:t>
            </w:r>
            <w:r w:rsidRPr="00AA1948">
              <w:t xml:space="preserve">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rPr>
                <w:sz w:val="16"/>
                <w:szCs w:val="16"/>
              </w:rPr>
              <w:t>3</w:t>
            </w:r>
            <w:r w:rsidR="00D97108" w:rsidRPr="00D97108">
              <w:rPr>
                <w:sz w:val="16"/>
                <w:szCs w:val="16"/>
              </w:rPr>
              <w:t xml:space="preserve"> год</w:t>
            </w:r>
          </w:p>
        </w:tc>
        <w:tc>
          <w:tcPr>
            <w:tcW w:w="2725" w:type="pct"/>
            <w:gridSpan w:val="3"/>
            <w:vAlign w:val="center"/>
          </w:tcPr>
          <w:p w:rsidR="00B82619" w:rsidRPr="009218AC" w:rsidRDefault="00B82619" w:rsidP="00D97108">
            <w:pPr>
              <w:suppressAutoHyphens/>
              <w:rPr>
                <w:b/>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522D4E">
            <w:pPr>
              <w:suppressAutoHyphens/>
              <w:rPr>
                <w:sz w:val="16"/>
                <w:szCs w:val="16"/>
              </w:rPr>
            </w:pPr>
            <w:r w:rsidRPr="00297C23">
              <w:rPr>
                <w:sz w:val="16"/>
                <w:szCs w:val="16"/>
              </w:rPr>
              <w:t xml:space="preserve">Величина гарантийного срока </w:t>
            </w:r>
            <w:r>
              <w:rPr>
                <w:sz w:val="16"/>
                <w:szCs w:val="16"/>
              </w:rPr>
              <w:t>на выполнение</w:t>
            </w:r>
            <w:r w:rsidR="00D97108">
              <w:t xml:space="preserve">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rPr>
                <w:sz w:val="16"/>
                <w:szCs w:val="16"/>
              </w:rPr>
              <w:t>3</w:t>
            </w:r>
            <w:r w:rsidR="00D97108" w:rsidRPr="00D97108">
              <w:rPr>
                <w:sz w:val="16"/>
                <w:szCs w:val="16"/>
              </w:rPr>
              <w:t xml:space="preserve">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lastRenderedPageBreak/>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 xml:space="preserve">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t>3</w:t>
      </w:r>
      <w:r w:rsidR="00D97108" w:rsidRPr="00D97108">
        <w:t xml:space="preserve"> год</w:t>
      </w:r>
      <w:r w:rsidRPr="00235D3F">
        <w:t>,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на выполнение </w:t>
      </w:r>
      <w:r w:rsidR="00D97108" w:rsidRPr="00D97108">
        <w:rPr>
          <w:sz w:val="24"/>
          <w:szCs w:val="24"/>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rPr>
          <w:sz w:val="24"/>
          <w:szCs w:val="24"/>
        </w:rPr>
        <w:t>3</w:t>
      </w:r>
      <w:r w:rsidR="00D97108" w:rsidRPr="00D97108">
        <w:rPr>
          <w:sz w:val="24"/>
          <w:szCs w:val="24"/>
        </w:rPr>
        <w:t xml:space="preserve"> год</w:t>
      </w:r>
      <w:r w:rsidRPr="00235D3F">
        <w:rPr>
          <w:sz w:val="24"/>
          <w:szCs w:val="24"/>
        </w:rPr>
        <w:t xml:space="preserve">.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t>3</w:t>
      </w:r>
      <w:r w:rsidR="00D97108" w:rsidRPr="00D97108">
        <w:t xml:space="preserve"> год</w:t>
      </w:r>
      <w:r w:rsidRPr="00235D3F">
        <w:t>,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t>3</w:t>
      </w:r>
      <w:r w:rsidR="00D97108" w:rsidRPr="00D97108">
        <w:t xml:space="preserve"> год</w:t>
      </w:r>
      <w:r w:rsidRPr="00235D3F">
        <w:t>.</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 xml:space="preserve">7. Порядок заключения Договора на выполнение </w:t>
      </w:r>
      <w:r w:rsidR="00D97108" w:rsidRPr="00D97108">
        <w:rPr>
          <w:b/>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522D4E">
        <w:rPr>
          <w:b/>
        </w:rPr>
        <w:t>3</w:t>
      </w:r>
      <w:r w:rsidR="00D97108" w:rsidRPr="00D97108">
        <w:rPr>
          <w:b/>
        </w:rPr>
        <w:t xml:space="preserve"> год</w:t>
      </w:r>
      <w:r w:rsidR="00D97108">
        <w:rPr>
          <w:b/>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w:t>
      </w:r>
      <w:r w:rsidR="00522D4E">
        <w:t>итории города Челябинска на 2023</w:t>
      </w:r>
      <w:r w:rsidR="00D97108" w:rsidRPr="00D97108">
        <w:t xml:space="preserve"> год</w:t>
      </w:r>
      <w:r w:rsidR="00D97108">
        <w:t xml:space="preserve">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lastRenderedPageBreak/>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EE298E" w:rsidRDefault="00EE298E"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B856F0" w:rsidRDefault="00B856F0" w:rsidP="003D1B2C">
      <w:pPr>
        <w:suppressAutoHyphens/>
        <w:jc w:val="right"/>
        <w:rPr>
          <w:caps/>
        </w:rPr>
      </w:pPr>
    </w:p>
    <w:p w:rsidR="00B856F0" w:rsidRDefault="00B856F0" w:rsidP="003D1B2C">
      <w:pPr>
        <w:suppressAutoHyphens/>
        <w:jc w:val="right"/>
        <w:rPr>
          <w:caps/>
        </w:rPr>
      </w:pPr>
    </w:p>
    <w:p w:rsidR="00B856F0" w:rsidRDefault="00B856F0"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1D07BF" w:rsidRDefault="001D07BF" w:rsidP="003D1B2C">
      <w:pPr>
        <w:suppressAutoHyphens/>
        <w:jc w:val="right"/>
        <w:rPr>
          <w:caps/>
        </w:rPr>
      </w:pPr>
    </w:p>
    <w:p w:rsidR="001D07BF" w:rsidRDefault="001D07BF"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522D4E">
        <w:rPr>
          <w:b/>
        </w:rPr>
        <w:t>1</w:t>
      </w:r>
      <w:r w:rsidRPr="003E16B8">
        <w:rPr>
          <w:b/>
        </w:rPr>
        <w:t>-</w:t>
      </w:r>
      <w:r w:rsidR="00D97108">
        <w:rPr>
          <w:b/>
        </w:rPr>
        <w:t>НД</w:t>
      </w:r>
      <w:r w:rsidRPr="003E16B8">
        <w:rPr>
          <w:b/>
        </w:rPr>
        <w:t>/202</w:t>
      </w:r>
      <w:r w:rsidR="00522D4E">
        <w:rPr>
          <w:b/>
        </w:rPr>
        <w:t>3</w:t>
      </w:r>
      <w:r w:rsidRPr="003E16B8">
        <w:rPr>
          <w:b/>
        </w:rPr>
        <w:t xml:space="preserve"> </w:t>
      </w:r>
      <w:r w:rsidR="00D97108" w:rsidRPr="00D97108">
        <w:rPr>
          <w:b/>
        </w:rPr>
        <w:t>на право заключения договоров на выполнение работ по реализации сводного реестра наказов избирателей депутатам, осуществляющим полномочия на терр</w:t>
      </w:r>
      <w:r w:rsidR="00522D4E">
        <w:rPr>
          <w:b/>
        </w:rPr>
        <w:t>итории города Челябинска на 2023</w:t>
      </w:r>
      <w:r w:rsidR="00D97108" w:rsidRPr="00D97108">
        <w:rPr>
          <w:b/>
        </w:rPr>
        <w:t xml:space="preserve"> год </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26"/>
        <w:gridCol w:w="1576"/>
        <w:gridCol w:w="1714"/>
        <w:gridCol w:w="2134"/>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D5CB9">
            <w:pPr>
              <w:tabs>
                <w:tab w:val="left" w:pos="360"/>
                <w:tab w:val="left" w:pos="993"/>
              </w:tabs>
              <w:rPr>
                <w:b/>
                <w:bCs/>
              </w:rPr>
            </w:pPr>
            <w:r w:rsidRPr="003E16B8">
              <w:t xml:space="preserve">Цена Договора </w:t>
            </w:r>
            <w:r w:rsidR="00D97108" w:rsidRPr="00D97108">
              <w:t>на выполнение работ по реализации сводного реестра наказов избирателей депутатам, осуществляющим полномочия на терр</w:t>
            </w:r>
            <w:r w:rsidR="00522D4E">
              <w:t>итории города Челябинска на 2023</w:t>
            </w:r>
            <w:r w:rsidR="00D97108" w:rsidRPr="00D9710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522D4E">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D97108" w:rsidRPr="00D97108">
              <w:t>по реализации сводного реестра наказов избирателей депутатам, осуществляющим полномочия на территории города Челябинска на 202</w:t>
            </w:r>
            <w:r w:rsidR="00522D4E">
              <w:t>3</w:t>
            </w:r>
            <w:r w:rsidR="00D97108" w:rsidRPr="00D97108">
              <w:t xml:space="preserve">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522D4E">
            <w:pPr>
              <w:tabs>
                <w:tab w:val="left" w:pos="360"/>
                <w:tab w:val="left" w:pos="993"/>
              </w:tabs>
            </w:pPr>
            <w:r>
              <w:t xml:space="preserve">Величина гарантийного срока </w:t>
            </w:r>
            <w:r w:rsidR="00D97108" w:rsidRPr="00D97108">
              <w:t>на выполнен</w:t>
            </w:r>
            <w:r>
              <w:t>ные</w:t>
            </w:r>
            <w:r w:rsidR="00D97108" w:rsidRPr="00D97108">
              <w:t xml:space="preserve"> работ</w:t>
            </w:r>
            <w:r>
              <w:t>ы</w:t>
            </w:r>
            <w:r w:rsidR="00D97108" w:rsidRPr="00D97108">
              <w:t xml:space="preserve"> по реализации сводного реестра наказов избирателей депутатам, осуществляющим полномочия на территории города Челябинска на 202</w:t>
            </w:r>
            <w:r w:rsidR="00522D4E">
              <w:t>3</w:t>
            </w:r>
            <w:r w:rsidR="00D97108" w:rsidRPr="00D9710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107DCB" w:rsidRDefault="00107DCB"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EE298E" w:rsidRDefault="00EE298E" w:rsidP="003E16B8">
      <w:pPr>
        <w:jc w:val="center"/>
      </w:pPr>
    </w:p>
    <w:p w:rsidR="00522D4E" w:rsidRPr="003E16B8" w:rsidRDefault="00522D4E" w:rsidP="003E16B8">
      <w:pPr>
        <w:jc w:val="center"/>
      </w:pPr>
      <w:bookmarkStart w:id="12" w:name="_GoBack"/>
      <w:bookmarkEnd w:id="12"/>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522D4E" w:rsidRPr="003E16B8" w:rsidRDefault="00522D4E"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06CAF">
            <w:pPr>
              <w:rPr>
                <w:sz w:val="22"/>
              </w:rPr>
            </w:pPr>
            <w:r w:rsidRPr="003E16B8">
              <w:rPr>
                <w:sz w:val="22"/>
              </w:rPr>
              <w:t xml:space="preserve">Выписка из единого государственного реестра юридических лиц (для  </w:t>
            </w:r>
            <w:r w:rsidR="00306CAF">
              <w:rPr>
                <w:sz w:val="22"/>
              </w:rPr>
              <w:t>п</w:t>
            </w:r>
            <w:r w:rsidRPr="003E16B8">
              <w:rPr>
                <w:sz w:val="22"/>
              </w:rPr>
              <w:t>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EE298E" w:rsidRDefault="00EE298E" w:rsidP="003E16B8">
      <w:pPr>
        <w:suppressAutoHyphens/>
        <w:jc w:val="right"/>
        <w:rPr>
          <w:caps/>
        </w:rPr>
      </w:pPr>
    </w:p>
    <w:p w:rsidR="00EE298E" w:rsidRDefault="00EE298E" w:rsidP="003E16B8">
      <w:pPr>
        <w:suppressAutoHyphens/>
        <w:jc w:val="right"/>
        <w:rPr>
          <w:caps/>
        </w:rPr>
      </w:pPr>
    </w:p>
    <w:p w:rsidR="003E16B8" w:rsidRPr="003E16B8" w:rsidRDefault="003E16B8" w:rsidP="003E16B8">
      <w:pPr>
        <w:suppressAutoHyphens/>
        <w:jc w:val="right"/>
      </w:pPr>
      <w:r w:rsidRPr="003E16B8">
        <w:rPr>
          <w:caps/>
        </w:rPr>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sidR="00522D4E">
        <w:rPr>
          <w:b/>
        </w:rPr>
        <w:t>9</w:t>
      </w:r>
      <w:r w:rsidRPr="003E16B8">
        <w:rPr>
          <w:b/>
        </w:rPr>
        <w:t>-202</w:t>
      </w:r>
      <w:r w:rsidR="00522D4E">
        <w:rPr>
          <w:b/>
        </w:rPr>
        <w:t>2</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suppressAutoHyphens/>
        <w:jc w:val="right"/>
        <w:rPr>
          <w:caps/>
        </w:rPr>
      </w:pPr>
    </w:p>
    <w:p w:rsidR="00522D4E" w:rsidRPr="003E16B8" w:rsidRDefault="00522D4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Default="00EE298E" w:rsidP="003E16B8">
      <w:pPr>
        <w:suppressAutoHyphens/>
        <w:jc w:val="right"/>
        <w:rPr>
          <w:caps/>
        </w:rPr>
      </w:pPr>
    </w:p>
    <w:p w:rsidR="00EE298E" w:rsidRDefault="00EE298E"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EE298E" w:rsidRPr="003E16B8" w:rsidRDefault="00EE298E"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EE298E" w:rsidRPr="003E16B8" w:rsidRDefault="00EE298E"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rsidSect="00AC7C94">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107DCB"/>
    <w:rsid w:val="0013120B"/>
    <w:rsid w:val="001D07BF"/>
    <w:rsid w:val="00306CAF"/>
    <w:rsid w:val="00383D0F"/>
    <w:rsid w:val="003D1B2C"/>
    <w:rsid w:val="003D5CB9"/>
    <w:rsid w:val="003E16B8"/>
    <w:rsid w:val="003E66E2"/>
    <w:rsid w:val="003F76E8"/>
    <w:rsid w:val="00481C4B"/>
    <w:rsid w:val="00522D4E"/>
    <w:rsid w:val="00745D58"/>
    <w:rsid w:val="007E0A8A"/>
    <w:rsid w:val="00827F45"/>
    <w:rsid w:val="008D63E0"/>
    <w:rsid w:val="009712B2"/>
    <w:rsid w:val="009D79E1"/>
    <w:rsid w:val="00A75697"/>
    <w:rsid w:val="00AC7C94"/>
    <w:rsid w:val="00B064E1"/>
    <w:rsid w:val="00B82619"/>
    <w:rsid w:val="00B856F0"/>
    <w:rsid w:val="00C0188E"/>
    <w:rsid w:val="00CE54C2"/>
    <w:rsid w:val="00D97108"/>
    <w:rsid w:val="00EE2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A81FF-7799-4698-964F-F69098FC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1F5655BB8A9347C86BC2F0552D4413201DF9456A6671ECC29E9EF6FD816320EA77FA24B243X6M" TargetMode="External"/><Relationship Id="rId3" Type="http://schemas.openxmlformats.org/officeDocument/2006/relationships/settings" Target="settings.xml"/><Relationship Id="rId7" Type="http://schemas.openxmlformats.org/officeDocument/2006/relationships/hyperlink" Target="consultantplus://offline/ref=AF951F5655BB8A9347C86BC2F0552D4413201DF9456A6671ECC29E9EF6FD816320EA77FA24B043X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01954DE9D7A9ED999DE01512E1DD7009EC87E98E2CC5F7FABB6B76E1x1E4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9457</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Ковалёва Яна Сергеевна</cp:lastModifiedBy>
  <cp:revision>4</cp:revision>
  <dcterms:created xsi:type="dcterms:W3CDTF">2023-07-25T09:40:00Z</dcterms:created>
  <dcterms:modified xsi:type="dcterms:W3CDTF">2023-07-26T10:58:00Z</dcterms:modified>
</cp:coreProperties>
</file>