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E8" w:rsidRPr="005D4E54" w:rsidRDefault="00AC7C94" w:rsidP="003F76E8">
      <w:pPr>
        <w:jc w:val="center"/>
        <w:rPr>
          <w:b/>
          <w:sz w:val="32"/>
          <w:szCs w:val="32"/>
        </w:rPr>
      </w:pPr>
      <w:r>
        <w:rPr>
          <w:b/>
          <w:sz w:val="36"/>
          <w:szCs w:val="36"/>
        </w:rPr>
        <w:t xml:space="preserve"> </w:t>
      </w:r>
      <w:r w:rsidR="003F76E8">
        <w:rPr>
          <w:b/>
          <w:sz w:val="36"/>
          <w:szCs w:val="36"/>
        </w:rPr>
        <w:t xml:space="preserve">     </w:t>
      </w:r>
    </w:p>
    <w:tbl>
      <w:tblPr>
        <w:tblpPr w:leftFromText="180" w:rightFromText="180" w:vertAnchor="text" w:horzAnchor="margin" w:tblpY="189"/>
        <w:tblOverlap w:val="never"/>
        <w:tblW w:w="11023" w:type="dxa"/>
        <w:tblLayout w:type="fixed"/>
        <w:tblLook w:val="04A0" w:firstRow="1" w:lastRow="0" w:firstColumn="1" w:lastColumn="0" w:noHBand="0" w:noVBand="1"/>
      </w:tblPr>
      <w:tblGrid>
        <w:gridCol w:w="3936"/>
        <w:gridCol w:w="7087"/>
      </w:tblGrid>
      <w:tr w:rsidR="003F76E8" w:rsidRPr="00E21C45" w:rsidTr="00C0188E">
        <w:trPr>
          <w:trHeight w:val="2116"/>
        </w:trPr>
        <w:tc>
          <w:tcPr>
            <w:tcW w:w="3936" w:type="dxa"/>
            <w:shd w:val="clear" w:color="auto" w:fill="auto"/>
          </w:tcPr>
          <w:p w:rsidR="003F76E8" w:rsidRPr="00DE5B6D" w:rsidRDefault="003F76E8" w:rsidP="00C0188E">
            <w:pPr>
              <w:ind w:right="260"/>
              <w:jc w:val="both"/>
              <w:rPr>
                <w:sz w:val="18"/>
                <w:szCs w:val="18"/>
              </w:rPr>
            </w:pPr>
            <w:r>
              <w:rPr>
                <w:noProof/>
              </w:rPr>
              <w:drawing>
                <wp:anchor distT="0" distB="0" distL="114300" distR="114300" simplePos="0" relativeHeight="251659264" behindDoc="0" locked="0" layoutInCell="1" allowOverlap="1">
                  <wp:simplePos x="0" y="0"/>
                  <wp:positionH relativeFrom="column">
                    <wp:posOffset>72390</wp:posOffset>
                  </wp:positionH>
                  <wp:positionV relativeFrom="paragraph">
                    <wp:posOffset>0</wp:posOffset>
                  </wp:positionV>
                  <wp:extent cx="2584450" cy="137541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445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7" w:type="dxa"/>
            <w:shd w:val="clear" w:color="auto" w:fill="auto"/>
          </w:tcPr>
          <w:p w:rsidR="003F76E8" w:rsidRPr="003F76E8" w:rsidRDefault="003F76E8" w:rsidP="00C0188E">
            <w:pPr>
              <w:ind w:right="260"/>
              <w:jc w:val="center"/>
              <w:rPr>
                <w:b/>
                <w:sz w:val="28"/>
                <w:szCs w:val="28"/>
                <w:u w:val="single"/>
              </w:rPr>
            </w:pPr>
          </w:p>
          <w:p w:rsidR="003F76E8" w:rsidRDefault="003F76E8" w:rsidP="00C0188E">
            <w:pPr>
              <w:ind w:right="260"/>
              <w:jc w:val="center"/>
              <w:rPr>
                <w:b/>
                <w:sz w:val="28"/>
                <w:szCs w:val="28"/>
                <w:u w:val="single"/>
              </w:rPr>
            </w:pPr>
            <w:r w:rsidRPr="00DE5B6D">
              <w:rPr>
                <w:b/>
                <w:sz w:val="28"/>
                <w:szCs w:val="28"/>
                <w:u w:val="single"/>
              </w:rPr>
              <w:t xml:space="preserve">Общество с ограниченной ответственностью </w:t>
            </w:r>
            <w:r>
              <w:rPr>
                <w:b/>
                <w:sz w:val="28"/>
                <w:szCs w:val="28"/>
                <w:u w:val="single"/>
              </w:rPr>
              <w:t xml:space="preserve">  </w:t>
            </w:r>
            <w:r w:rsidRPr="00DE5B6D">
              <w:rPr>
                <w:b/>
                <w:sz w:val="28"/>
                <w:szCs w:val="28"/>
                <w:u w:val="single"/>
              </w:rPr>
              <w:t>«Мой дом Урал»</w:t>
            </w:r>
          </w:p>
          <w:p w:rsidR="003F76E8" w:rsidRPr="00E91572" w:rsidRDefault="003F76E8" w:rsidP="00C0188E">
            <w:pPr>
              <w:ind w:right="260"/>
              <w:jc w:val="center"/>
              <w:rPr>
                <w:b/>
                <w:sz w:val="16"/>
                <w:szCs w:val="16"/>
                <w:u w:val="single"/>
              </w:rPr>
            </w:pPr>
          </w:p>
          <w:p w:rsidR="003F76E8" w:rsidRPr="002515F2" w:rsidRDefault="003F76E8" w:rsidP="00C0188E">
            <w:pPr>
              <w:ind w:right="260"/>
              <w:jc w:val="center"/>
              <w:rPr>
                <w:b/>
                <w:sz w:val="22"/>
                <w:szCs w:val="22"/>
              </w:rPr>
            </w:pPr>
            <w:r w:rsidRPr="002515F2">
              <w:rPr>
                <w:b/>
                <w:sz w:val="22"/>
                <w:szCs w:val="22"/>
              </w:rPr>
              <w:t>ИНН 7447289459КПП 744701001 ОГРН: 1197456022851</w:t>
            </w:r>
          </w:p>
          <w:p w:rsidR="003F76E8" w:rsidRPr="002515F2" w:rsidRDefault="003F76E8" w:rsidP="00C0188E">
            <w:pPr>
              <w:ind w:right="260"/>
              <w:jc w:val="both"/>
              <w:rPr>
                <w:b/>
                <w:sz w:val="22"/>
                <w:szCs w:val="22"/>
              </w:rPr>
            </w:pPr>
            <w:r w:rsidRPr="002515F2">
              <w:rPr>
                <w:b/>
                <w:sz w:val="22"/>
                <w:szCs w:val="22"/>
              </w:rPr>
              <w:t>р/с: 40702810620490000368 филиал «Центральный» Банка ВТБ (ПАО) г. Москва</w:t>
            </w:r>
          </w:p>
          <w:p w:rsidR="003F76E8" w:rsidRPr="002515F2" w:rsidRDefault="003F76E8" w:rsidP="00C0188E">
            <w:pPr>
              <w:ind w:right="260"/>
              <w:jc w:val="center"/>
              <w:rPr>
                <w:b/>
                <w:sz w:val="22"/>
                <w:szCs w:val="22"/>
              </w:rPr>
            </w:pPr>
            <w:r w:rsidRPr="002515F2">
              <w:rPr>
                <w:b/>
                <w:sz w:val="22"/>
                <w:szCs w:val="22"/>
              </w:rPr>
              <w:t>454084, г. Челябинск, ул. Братьев Кашириных 12Б пом. №1 и №2</w:t>
            </w:r>
          </w:p>
          <w:p w:rsidR="003F76E8" w:rsidRPr="00703B94" w:rsidRDefault="003F76E8" w:rsidP="00C0188E">
            <w:pPr>
              <w:ind w:right="260"/>
              <w:jc w:val="center"/>
              <w:rPr>
                <w:b/>
                <w:sz w:val="28"/>
                <w:szCs w:val="28"/>
              </w:rPr>
            </w:pPr>
            <w:r w:rsidRPr="00703B94">
              <w:rPr>
                <w:b/>
                <w:sz w:val="22"/>
                <w:szCs w:val="22"/>
              </w:rPr>
              <w:t>Тел./факс: +7 (351)</w:t>
            </w:r>
            <w:r>
              <w:rPr>
                <w:b/>
                <w:sz w:val="22"/>
                <w:szCs w:val="22"/>
              </w:rPr>
              <w:t>734</w:t>
            </w:r>
            <w:r w:rsidRPr="00703B94">
              <w:rPr>
                <w:b/>
                <w:sz w:val="22"/>
                <w:szCs w:val="22"/>
              </w:rPr>
              <w:t xml:space="preserve">-99-40; </w:t>
            </w:r>
            <w:r w:rsidRPr="00703B94">
              <w:rPr>
                <w:b/>
                <w:sz w:val="22"/>
                <w:szCs w:val="22"/>
                <w:lang w:val="en-US"/>
              </w:rPr>
              <w:t>mail</w:t>
            </w:r>
            <w:r w:rsidRPr="00703B94">
              <w:rPr>
                <w:b/>
                <w:sz w:val="22"/>
                <w:szCs w:val="22"/>
              </w:rPr>
              <w:t xml:space="preserve">: </w:t>
            </w:r>
            <w:r w:rsidRPr="00703B94">
              <w:rPr>
                <w:b/>
                <w:sz w:val="22"/>
                <w:szCs w:val="22"/>
                <w:lang w:val="en-US"/>
              </w:rPr>
              <w:t>inform</w:t>
            </w:r>
            <w:r w:rsidRPr="00703B94">
              <w:rPr>
                <w:b/>
                <w:sz w:val="22"/>
                <w:szCs w:val="22"/>
              </w:rPr>
              <w:t>@</w:t>
            </w:r>
            <w:proofErr w:type="spellStart"/>
            <w:r w:rsidRPr="00703B94">
              <w:rPr>
                <w:b/>
                <w:sz w:val="22"/>
                <w:szCs w:val="22"/>
                <w:lang w:val="en-US"/>
              </w:rPr>
              <w:t>moidom</w:t>
            </w:r>
            <w:proofErr w:type="spellEnd"/>
            <w:r w:rsidRPr="00703B94">
              <w:rPr>
                <w:b/>
                <w:sz w:val="22"/>
                <w:szCs w:val="22"/>
              </w:rPr>
              <w:t>-74.</w:t>
            </w:r>
            <w:proofErr w:type="spellStart"/>
            <w:r w:rsidRPr="00703B94">
              <w:rPr>
                <w:b/>
                <w:sz w:val="22"/>
                <w:szCs w:val="22"/>
                <w:lang w:val="en-US"/>
              </w:rPr>
              <w:t>ru</w:t>
            </w:r>
            <w:proofErr w:type="spellEnd"/>
          </w:p>
        </w:tc>
      </w:tr>
    </w:tbl>
    <w:p w:rsidR="0051641F" w:rsidRPr="0051641F" w:rsidRDefault="003F76E8" w:rsidP="0051641F">
      <w:pPr>
        <w:tabs>
          <w:tab w:val="left" w:pos="3420"/>
        </w:tabs>
        <w:rPr>
          <w:b/>
          <w:sz w:val="32"/>
          <w:szCs w:val="32"/>
        </w:rPr>
      </w:pPr>
      <w:r>
        <w:rPr>
          <w:b/>
          <w:sz w:val="36"/>
          <w:szCs w:val="36"/>
        </w:rPr>
        <w:t xml:space="preserve">     </w:t>
      </w:r>
    </w:p>
    <w:p w:rsidR="003F76E8" w:rsidRDefault="003F76E8" w:rsidP="003F76E8">
      <w:pPr>
        <w:pStyle w:val="20"/>
      </w:pPr>
    </w:p>
    <w:p w:rsidR="003F76E8" w:rsidRDefault="003F76E8" w:rsidP="003F76E8">
      <w:pPr>
        <w:pStyle w:val="20"/>
      </w:pPr>
    </w:p>
    <w:p w:rsidR="003F76E8" w:rsidRDefault="003F76E8" w:rsidP="003F76E8">
      <w:pPr>
        <w:pStyle w:val="20"/>
      </w:pPr>
    </w:p>
    <w:p w:rsidR="00971DA5" w:rsidRPr="00971DA5" w:rsidRDefault="00971DA5" w:rsidP="00971DA5">
      <w:pPr>
        <w:snapToGrid w:val="0"/>
        <w:jc w:val="center"/>
        <w:rPr>
          <w:b/>
          <w:bCs/>
          <w:sz w:val="28"/>
          <w:szCs w:val="28"/>
        </w:rPr>
      </w:pPr>
      <w:r w:rsidRPr="00971DA5">
        <w:rPr>
          <w:b/>
          <w:bCs/>
          <w:sz w:val="28"/>
          <w:szCs w:val="28"/>
        </w:rPr>
        <w:t>КОНКУРСНАЯ ДОКУМЕНТАЦИЯ</w:t>
      </w:r>
    </w:p>
    <w:p w:rsidR="00971DA5" w:rsidRPr="00971DA5" w:rsidRDefault="00971DA5" w:rsidP="00971DA5">
      <w:pPr>
        <w:snapToGrid w:val="0"/>
        <w:rPr>
          <w:b/>
          <w:bCs/>
          <w:sz w:val="28"/>
          <w:szCs w:val="28"/>
        </w:rPr>
      </w:pPr>
    </w:p>
    <w:p w:rsidR="00971DA5" w:rsidRPr="00971DA5" w:rsidRDefault="00971DA5" w:rsidP="00971DA5">
      <w:pPr>
        <w:snapToGrid w:val="0"/>
        <w:rPr>
          <w:b/>
          <w:bCs/>
          <w:sz w:val="28"/>
          <w:szCs w:val="28"/>
        </w:rPr>
      </w:pPr>
    </w:p>
    <w:p w:rsidR="00971DA5" w:rsidRPr="00971DA5" w:rsidRDefault="00971DA5" w:rsidP="00971DA5">
      <w:pPr>
        <w:snapToGrid w:val="0"/>
        <w:rPr>
          <w:b/>
          <w:bCs/>
          <w:sz w:val="28"/>
          <w:szCs w:val="28"/>
        </w:rPr>
      </w:pPr>
    </w:p>
    <w:p w:rsidR="00971DA5" w:rsidRPr="00971DA5" w:rsidRDefault="00971DA5" w:rsidP="00971DA5">
      <w:pPr>
        <w:snapToGrid w:val="0"/>
        <w:jc w:val="center"/>
        <w:rPr>
          <w:b/>
          <w:bCs/>
          <w:sz w:val="28"/>
          <w:szCs w:val="28"/>
        </w:rPr>
      </w:pPr>
      <w:r>
        <w:rPr>
          <w:b/>
          <w:bCs/>
          <w:sz w:val="28"/>
          <w:szCs w:val="28"/>
        </w:rPr>
        <w:t>открытого конкурса 01</w:t>
      </w:r>
      <w:r w:rsidRPr="00971DA5">
        <w:rPr>
          <w:b/>
          <w:bCs/>
          <w:sz w:val="28"/>
          <w:szCs w:val="28"/>
        </w:rPr>
        <w:t>-ИБ/202</w:t>
      </w:r>
      <w:r w:rsidR="00D36423">
        <w:rPr>
          <w:b/>
          <w:bCs/>
          <w:sz w:val="28"/>
          <w:szCs w:val="28"/>
        </w:rPr>
        <w:t>3</w:t>
      </w:r>
      <w:r w:rsidRPr="00971DA5">
        <w:rPr>
          <w:b/>
          <w:bCs/>
          <w:sz w:val="28"/>
          <w:szCs w:val="28"/>
        </w:rPr>
        <w:t xml:space="preserve"> на право заключения договоров</w:t>
      </w:r>
    </w:p>
    <w:p w:rsidR="00971DA5" w:rsidRPr="00971DA5" w:rsidRDefault="00971DA5" w:rsidP="00971DA5">
      <w:pPr>
        <w:snapToGrid w:val="0"/>
        <w:jc w:val="center"/>
        <w:rPr>
          <w:b/>
          <w:bCs/>
          <w:sz w:val="28"/>
          <w:szCs w:val="28"/>
        </w:rPr>
      </w:pPr>
      <w:r w:rsidRPr="00971DA5">
        <w:rPr>
          <w:b/>
          <w:bCs/>
          <w:sz w:val="28"/>
          <w:szCs w:val="28"/>
        </w:rPr>
        <w:t>на выполнение работ по реализации инициативного проекта по благоустройству дворовых территорий многоквартирных</w:t>
      </w:r>
    </w:p>
    <w:p w:rsidR="003D1B2C" w:rsidRPr="00147D1B" w:rsidRDefault="00971DA5" w:rsidP="00971DA5">
      <w:pPr>
        <w:snapToGrid w:val="0"/>
        <w:jc w:val="center"/>
        <w:rPr>
          <w:b/>
          <w:sz w:val="28"/>
          <w:szCs w:val="28"/>
        </w:rPr>
      </w:pPr>
      <w:r w:rsidRPr="00971DA5">
        <w:rPr>
          <w:b/>
          <w:bCs/>
          <w:sz w:val="28"/>
          <w:szCs w:val="28"/>
        </w:rPr>
        <w:t>домов в городе Челябинске</w:t>
      </w: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F76E8" w:rsidRDefault="003D1B2C" w:rsidP="003D1B2C">
      <w:pPr>
        <w:jc w:val="center"/>
        <w:rPr>
          <w:b/>
        </w:rPr>
      </w:pPr>
      <w:r>
        <w:rPr>
          <w:b/>
        </w:rPr>
        <w:t>г</w:t>
      </w:r>
      <w:r w:rsidRPr="00A75E7D">
        <w:rPr>
          <w:b/>
        </w:rPr>
        <w:t>. Челябинск, 20</w:t>
      </w:r>
      <w:r>
        <w:rPr>
          <w:b/>
        </w:rPr>
        <w:t>2</w:t>
      </w:r>
      <w:r w:rsidR="00D36423">
        <w:rPr>
          <w:b/>
        </w:rPr>
        <w:t>3</w:t>
      </w:r>
      <w:r w:rsidRPr="00A75E7D">
        <w:rPr>
          <w:b/>
        </w:rPr>
        <w:t xml:space="preserve"> год</w:t>
      </w:r>
    </w:p>
    <w:p w:rsidR="003F76E8" w:rsidRDefault="003F76E8" w:rsidP="003D1B2C">
      <w:pPr>
        <w:jc w:val="center"/>
        <w:rPr>
          <w:b/>
        </w:rPr>
      </w:pPr>
    </w:p>
    <w:p w:rsidR="003F76E8" w:rsidRDefault="003F76E8" w:rsidP="003D1B2C">
      <w:pPr>
        <w:jc w:val="center"/>
        <w:rPr>
          <w:b/>
        </w:rPr>
      </w:pP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3E66E2">
        <w:trPr>
          <w:cantSplit/>
          <w:trHeight w:hRule="exact" w:val="794"/>
        </w:trPr>
        <w:tc>
          <w:tcPr>
            <w:tcW w:w="8472" w:type="dxa"/>
          </w:tcPr>
          <w:p w:rsidR="003D1B2C" w:rsidRPr="00EF2506" w:rsidRDefault="003D1B2C" w:rsidP="003E66E2">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3E66E2">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971DA5">
      <w:pPr>
        <w:numPr>
          <w:ilvl w:val="0"/>
          <w:numId w:val="43"/>
        </w:numPr>
        <w:suppressAutoHyphens/>
        <w:jc w:val="both"/>
        <w:outlineLvl w:val="1"/>
      </w:pPr>
      <w:r w:rsidRPr="00EF2506">
        <w:t xml:space="preserve">Порядок </w:t>
      </w:r>
      <w:r w:rsidRPr="00137699">
        <w:t xml:space="preserve">заключения </w:t>
      </w:r>
      <w:r>
        <w:t>договор</w:t>
      </w:r>
      <w:r w:rsidRPr="00137699">
        <w:t xml:space="preserve">а </w:t>
      </w:r>
      <w:r w:rsidR="00971DA5">
        <w:t>на выполнение работ по реализации инициативного проекта по благоустройству дворовых территорий многоквартирных домов в городе Челябинске</w:t>
      </w:r>
      <w:r w:rsidR="0013120B">
        <w:t>.</w:t>
      </w:r>
      <w:r w:rsidRPr="00F50DFC">
        <w:tab/>
      </w:r>
      <w:r w:rsidRPr="00F50DFC">
        <w:tab/>
      </w:r>
      <w:r w:rsidRPr="00F50DFC">
        <w:tab/>
      </w:r>
      <w:r>
        <w:t xml:space="preserve">  </w:t>
      </w:r>
    </w:p>
    <w:p w:rsidR="003D1B2C" w:rsidRDefault="003D1B2C" w:rsidP="00971DA5">
      <w:pPr>
        <w:numPr>
          <w:ilvl w:val="0"/>
          <w:numId w:val="43"/>
        </w:numPr>
        <w:suppressAutoHyphens/>
        <w:jc w:val="both"/>
        <w:outlineLvl w:val="1"/>
      </w:pPr>
      <w:r w:rsidRPr="00F50DFC">
        <w:t xml:space="preserve">Сводные данные о </w:t>
      </w:r>
      <w:r>
        <w:t>конкурсе</w:t>
      </w:r>
      <w:r w:rsidRPr="00F50DFC">
        <w:t xml:space="preserve"> </w:t>
      </w:r>
      <w:r w:rsidR="003E66E2">
        <w:t xml:space="preserve">на право заключения договоров </w:t>
      </w:r>
      <w:r w:rsidR="00971DA5">
        <w:t>на выполнение работ по реализации инициативного проекта по благоустройству дворовых территорий многоквартирных домов в городе Челябинске</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51641F" w:rsidRDefault="0051641F"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lastRenderedPageBreak/>
        <w:t>1. Общие положения</w:t>
      </w:r>
    </w:p>
    <w:p w:rsidR="003D1B2C" w:rsidRDefault="003D1B2C" w:rsidP="005365A2">
      <w:pPr>
        <w:ind w:firstLine="709"/>
        <w:jc w:val="both"/>
      </w:pPr>
      <w:r w:rsidRPr="001D12E0">
        <w:t xml:space="preserve">1.1.  Настоящая Конкурсная документация по отбору подрядных организаций </w:t>
      </w:r>
      <w:r w:rsidR="003E66E2">
        <w:t xml:space="preserve">на право заключения договоров </w:t>
      </w:r>
      <w:r w:rsidR="005365A2">
        <w:t>на выполнение работ по реализации инициативного проекта по благоустройству дворовых территорий многоквартирных домов в городе Челябинске</w:t>
      </w:r>
      <w:r w:rsidR="005365A2" w:rsidRPr="001D12E0">
        <w:t xml:space="preserve"> </w:t>
      </w:r>
      <w:r w:rsidRPr="001D12E0">
        <w:t>(далее - Конкурсная документация) разработана в соответствии с</w:t>
      </w:r>
      <w:r>
        <w:t>:</w:t>
      </w:r>
      <w:r w:rsidRPr="001D12E0">
        <w:t xml:space="preserve"> </w:t>
      </w:r>
    </w:p>
    <w:p w:rsidR="005365A2" w:rsidRDefault="00D36423" w:rsidP="009712B2">
      <w:pPr>
        <w:ind w:firstLine="709"/>
        <w:jc w:val="both"/>
      </w:pPr>
      <w:r>
        <w:t xml:space="preserve">-  Распоряжением Администрации города Челябинска от 28.12.2022 г. № 15526 </w:t>
      </w:r>
    </w:p>
    <w:p w:rsidR="009712B2" w:rsidRDefault="003D1B2C" w:rsidP="009712B2">
      <w:pPr>
        <w:ind w:firstLine="709"/>
        <w:jc w:val="both"/>
        <w:rPr>
          <w:color w:val="000000"/>
        </w:rPr>
      </w:pPr>
      <w:r w:rsidRPr="001D12E0">
        <w:t>1.2.</w:t>
      </w:r>
      <w:r w:rsidRPr="001D12E0">
        <w:rPr>
          <w:b/>
        </w:rPr>
        <w:t xml:space="preserve"> </w:t>
      </w:r>
      <w:r w:rsidRPr="00F6777E">
        <w:t xml:space="preserve">Организацию проведения </w:t>
      </w:r>
      <w:r>
        <w:rPr>
          <w:bCs/>
        </w:rPr>
        <w:t>конкурса</w:t>
      </w:r>
      <w:r w:rsidRPr="00F6777E">
        <w:t xml:space="preserve"> осуществляет</w:t>
      </w:r>
      <w:r w:rsidRPr="001D12E0">
        <w:t xml:space="preserve"> </w:t>
      </w:r>
      <w:r w:rsidRPr="003D1B2C">
        <w:t xml:space="preserve">Общество с ограниченной ответственностью </w:t>
      </w:r>
      <w:r w:rsidR="009712B2">
        <w:t xml:space="preserve">«Мой дом Урал» </w:t>
      </w:r>
      <w:r w:rsidRPr="00F6777E">
        <w:t xml:space="preserve">далее именуется – </w:t>
      </w:r>
      <w:r>
        <w:t>З</w:t>
      </w:r>
      <w:r w:rsidRPr="00F6777E">
        <w:t xml:space="preserve">аказчик). Место нахождения: </w:t>
      </w:r>
      <w:r w:rsidR="009712B2" w:rsidRPr="009712B2">
        <w:rPr>
          <w:color w:val="000000"/>
        </w:rPr>
        <w:t>54084, г. Челябинск, ул. Братьев Кашириных 12Б пом. №1 и №2</w:t>
      </w:r>
      <w:r w:rsidR="009712B2">
        <w:rPr>
          <w:color w:val="000000"/>
        </w:rPr>
        <w:t>.</w:t>
      </w:r>
    </w:p>
    <w:p w:rsidR="003D1B2C" w:rsidRPr="00006DD5" w:rsidRDefault="003D1B2C" w:rsidP="009712B2">
      <w:pPr>
        <w:ind w:firstLine="709"/>
        <w:jc w:val="both"/>
      </w:pPr>
      <w:r w:rsidRPr="001D12E0">
        <w:t xml:space="preserve">Контактный телефон: </w:t>
      </w:r>
      <w:r w:rsidR="009712B2" w:rsidRPr="009712B2">
        <w:t>+7 (351)734-99-40</w:t>
      </w:r>
    </w:p>
    <w:p w:rsidR="003D1B2C" w:rsidRPr="001D12E0" w:rsidRDefault="003D1B2C" w:rsidP="003D1B2C">
      <w:pPr>
        <w:jc w:val="both"/>
      </w:pPr>
      <w:r w:rsidRPr="001D12E0">
        <w:t>Адрес электронной почты</w:t>
      </w:r>
      <w:r w:rsidRPr="009D1B84">
        <w:t xml:space="preserve">: </w:t>
      </w:r>
      <w:r w:rsidR="00B064E1" w:rsidRPr="00B064E1">
        <w:rPr>
          <w:lang w:val="en-US"/>
        </w:rPr>
        <w:t>mail</w:t>
      </w:r>
      <w:r w:rsidR="00B064E1" w:rsidRPr="00B064E1">
        <w:t xml:space="preserve">: </w:t>
      </w:r>
      <w:r w:rsidR="00B064E1" w:rsidRPr="00B064E1">
        <w:rPr>
          <w:lang w:val="en-US"/>
        </w:rPr>
        <w:t>inform</w:t>
      </w:r>
      <w:r w:rsidR="00B064E1" w:rsidRPr="00B064E1">
        <w:t>@</w:t>
      </w:r>
      <w:proofErr w:type="spellStart"/>
      <w:r w:rsidR="00B064E1" w:rsidRPr="00B064E1">
        <w:rPr>
          <w:lang w:val="en-US"/>
        </w:rPr>
        <w:t>moidom</w:t>
      </w:r>
      <w:proofErr w:type="spellEnd"/>
      <w:r w:rsidR="00B064E1" w:rsidRPr="00B064E1">
        <w:t>-74.</w:t>
      </w:r>
      <w:proofErr w:type="spellStart"/>
      <w:r w:rsidR="00B064E1" w:rsidRPr="00B064E1">
        <w:rPr>
          <w:lang w:val="en-US"/>
        </w:rPr>
        <w:t>ru</w:t>
      </w:r>
      <w:proofErr w:type="spellEnd"/>
      <w:r w:rsidRPr="00F6777E">
        <w:tab/>
      </w:r>
    </w:p>
    <w:p w:rsidR="001D07BF" w:rsidRDefault="003D1B2C" w:rsidP="001D07BF">
      <w:pPr>
        <w:autoSpaceDE w:val="0"/>
        <w:autoSpaceDN w:val="0"/>
        <w:adjustRightInd w:val="0"/>
        <w:ind w:firstLine="709"/>
        <w:jc w:val="both"/>
      </w:pPr>
      <w:r w:rsidRPr="001D07BF">
        <w:t xml:space="preserve">Наименование официального сайта: </w:t>
      </w:r>
      <w:r w:rsidR="0013120B" w:rsidRPr="0013120B">
        <w:rPr>
          <w:rStyle w:val="a6"/>
        </w:rPr>
        <w:t>https://moidom-74.ru/</w:t>
      </w:r>
    </w:p>
    <w:p w:rsidR="003D1B2C" w:rsidRDefault="001D07BF" w:rsidP="001D07BF">
      <w:pPr>
        <w:autoSpaceDE w:val="0"/>
        <w:autoSpaceDN w:val="0"/>
        <w:adjustRightInd w:val="0"/>
        <w:ind w:firstLine="709"/>
        <w:jc w:val="both"/>
      </w:pPr>
      <w:r>
        <w:t>Ко</w:t>
      </w:r>
      <w:r w:rsidR="003D1B2C" w:rsidRPr="00170D1E">
        <w:t>нтактные лица:</w:t>
      </w:r>
      <w:r w:rsidR="003D1B2C">
        <w:t xml:space="preserve"> </w:t>
      </w:r>
    </w:p>
    <w:p w:rsidR="003D1B2C" w:rsidRPr="00B064E1" w:rsidRDefault="003D1B2C" w:rsidP="003D1B2C">
      <w:pPr>
        <w:ind w:firstLine="709"/>
        <w:jc w:val="both"/>
        <w:textAlignment w:val="top"/>
      </w:pPr>
      <w:r w:rsidRPr="003B0396">
        <w:t>-</w:t>
      </w:r>
      <w:r w:rsidRPr="00246D07">
        <w:t xml:space="preserve"> </w:t>
      </w:r>
      <w:r w:rsidR="009712B2">
        <w:t>Романова Елена Владимировна</w:t>
      </w:r>
      <w:r>
        <w:t xml:space="preserve"> </w:t>
      </w:r>
      <w:r w:rsidRPr="00F6777E">
        <w:rPr>
          <w:b/>
        </w:rPr>
        <w:t xml:space="preserve">– </w:t>
      </w:r>
      <w:r w:rsidR="00B064E1" w:rsidRPr="00B064E1">
        <w:t>ведущий инженер</w:t>
      </w:r>
      <w:r w:rsidRPr="00B064E1">
        <w:t xml:space="preserve"> отдела строительного контроля.</w:t>
      </w:r>
    </w:p>
    <w:p w:rsidR="003D1B2C" w:rsidRPr="001D12E0" w:rsidRDefault="003D1B2C" w:rsidP="003D1B2C">
      <w:pPr>
        <w:ind w:firstLine="709"/>
        <w:jc w:val="both"/>
        <w:textAlignment w:val="top"/>
      </w:pPr>
      <w:r w:rsidRPr="00B064E1">
        <w:t>1.3. В целях подготовки и проведения 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005365A2" w:rsidRPr="005365A2">
        <w:t>на выполнение работ по реализации инициативного проекта по благоустройству дворовых территорий многоквартирных домов в городе Челябинске</w:t>
      </w:r>
      <w:r w:rsidRPr="001D12E0">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005365A2" w:rsidRPr="005365A2">
        <w:rPr>
          <w:sz w:val="24"/>
          <w:szCs w:val="24"/>
        </w:rPr>
        <w:t>на выполнение работ по реализации инициативного проекта по благоустройству дворовых территорий многоквартирных домов в городе Челябинске</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средств в качестве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проведение конкурса </w:t>
      </w:r>
      <w:r w:rsidR="009D79E1" w:rsidRPr="009D79E1">
        <w:t xml:space="preserve">на право заключения договоров </w:t>
      </w:r>
      <w:r w:rsidR="0063295C" w:rsidRPr="0063295C">
        <w:t>на выполнение работ по реализации инициативного проекта по благоустройству дворовых территорий многоквартирных домов в городе Челябинске</w:t>
      </w:r>
    </w:p>
    <w:p w:rsidR="003D1B2C" w:rsidRDefault="003D1B2C" w:rsidP="003D1B2C">
      <w:pPr>
        <w:ind w:firstLine="709"/>
        <w:jc w:val="both"/>
        <w:rPr>
          <w:bCs/>
        </w:rPr>
      </w:pPr>
      <w:r w:rsidRPr="001D12E0">
        <w:t xml:space="preserve">1.5. </w:t>
      </w:r>
      <w:r w:rsidRPr="0065466C">
        <w:rPr>
          <w:b/>
        </w:rPr>
        <w:t>Объект закупки:</w:t>
      </w:r>
      <w:r>
        <w:t xml:space="preserve"> </w:t>
      </w:r>
      <w:r w:rsidR="0063295C" w:rsidRPr="0063295C">
        <w:t>на выполнение работ по реализации инициативного проекта по благоустройству дворовых территорий многоквартирных домов в городе Челябинске</w:t>
      </w:r>
    </w:p>
    <w:p w:rsidR="003D1B2C" w:rsidRDefault="003D1B2C" w:rsidP="003D1B2C">
      <w:pPr>
        <w:ind w:firstLine="709"/>
        <w:jc w:val="both"/>
      </w:pPr>
      <w:r>
        <w:rPr>
          <w:bCs/>
        </w:rPr>
        <w:t xml:space="preserve">1.6. </w:t>
      </w:r>
      <w:r>
        <w:rPr>
          <w:b/>
        </w:rPr>
        <w:t xml:space="preserve">Срок на выполнение работ </w:t>
      </w:r>
      <w:r w:rsidR="0063295C" w:rsidRPr="0063295C">
        <w:t>на выполнение работ по реализации инициативного проекта по благоустройству дворовых территорий многоквартирных домов в городе Челябинске</w:t>
      </w:r>
      <w:r>
        <w:rPr>
          <w:b/>
        </w:rPr>
        <w:t>:</w:t>
      </w:r>
      <w:r>
        <w:t xml:space="preserve"> определяется значением критерия 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Default="003D1B2C" w:rsidP="003D1B2C">
      <w:pPr>
        <w:pStyle w:val="af1"/>
        <w:ind w:firstLine="709"/>
        <w:jc w:val="both"/>
        <w:rPr>
          <w:b/>
          <w:bCs/>
          <w:sz w:val="24"/>
          <w:szCs w:val="24"/>
        </w:rPr>
      </w:pPr>
      <w:r>
        <w:rPr>
          <w:bCs/>
          <w:sz w:val="24"/>
          <w:szCs w:val="24"/>
        </w:rPr>
        <w:t>1.7.</w:t>
      </w:r>
      <w:r>
        <w:rPr>
          <w:b/>
          <w:bCs/>
          <w:sz w:val="24"/>
          <w:szCs w:val="24"/>
        </w:rPr>
        <w:t xml:space="preserve"> </w:t>
      </w:r>
      <w:r>
        <w:rPr>
          <w:b/>
          <w:sz w:val="24"/>
          <w:szCs w:val="24"/>
        </w:rPr>
        <w:t xml:space="preserve">Начальная (максимальная) цена Договора </w:t>
      </w:r>
      <w:r w:rsidR="0063295C" w:rsidRPr="0063295C">
        <w:rPr>
          <w:sz w:val="24"/>
          <w:szCs w:val="24"/>
        </w:rPr>
        <w:t>на выполнение работ по реализации инициативного проекта по благоустройству дворовых территорий многоквартирных домов в городе Челябинске</w:t>
      </w:r>
      <w:r w:rsidRPr="0063295C">
        <w:rPr>
          <w:sz w:val="24"/>
          <w:szCs w:val="24"/>
        </w:rPr>
        <w:t xml:space="preserve">: </w:t>
      </w:r>
      <w:r>
        <w:rPr>
          <w:sz w:val="24"/>
          <w:szCs w:val="24"/>
        </w:rPr>
        <w:t xml:space="preserve">указана в </w:t>
      </w:r>
      <w:r>
        <w:t>Приложении № 1 к конкурсной документации</w:t>
      </w:r>
      <w:r>
        <w:rPr>
          <w:sz w:val="24"/>
          <w:szCs w:val="24"/>
        </w:rPr>
        <w:t>.</w:t>
      </w:r>
    </w:p>
    <w:p w:rsidR="003D1B2C" w:rsidRPr="00AA1948" w:rsidRDefault="003D1B2C" w:rsidP="003D1B2C">
      <w:pPr>
        <w:pStyle w:val="af1"/>
        <w:ind w:firstLine="709"/>
        <w:jc w:val="both"/>
        <w:rPr>
          <w:sz w:val="24"/>
          <w:szCs w:val="24"/>
        </w:rPr>
      </w:pPr>
      <w:r w:rsidRPr="00004A09">
        <w:rPr>
          <w:sz w:val="24"/>
          <w:szCs w:val="24"/>
        </w:rPr>
        <w:t>1.8</w:t>
      </w:r>
      <w:r w:rsidRPr="00AA1948">
        <w:rPr>
          <w:sz w:val="24"/>
          <w:szCs w:val="24"/>
        </w:rPr>
        <w:t xml:space="preserve"> </w:t>
      </w:r>
      <w:r w:rsidRPr="00AA1948">
        <w:rPr>
          <w:b/>
          <w:sz w:val="24"/>
          <w:szCs w:val="24"/>
        </w:rPr>
        <w:t>Конкурсная комиссия</w:t>
      </w:r>
      <w:r w:rsidRPr="00AA1948">
        <w:rPr>
          <w:sz w:val="24"/>
          <w:szCs w:val="24"/>
        </w:rPr>
        <w:t xml:space="preserve">: проведение </w:t>
      </w:r>
      <w:r>
        <w:t>конкурса</w:t>
      </w:r>
      <w:r w:rsidRPr="00AA1948">
        <w:rPr>
          <w:sz w:val="24"/>
          <w:szCs w:val="24"/>
        </w:rPr>
        <w:t xml:space="preserve"> осуществляет конкурсная комиссия по выбору подрядных организаций </w:t>
      </w:r>
      <w:r w:rsidR="009D79E1" w:rsidRPr="009D79E1">
        <w:rPr>
          <w:sz w:val="24"/>
          <w:szCs w:val="24"/>
        </w:rPr>
        <w:t xml:space="preserve">на право заключения договоров </w:t>
      </w:r>
      <w:r w:rsidR="0063295C" w:rsidRPr="0063295C">
        <w:rPr>
          <w:sz w:val="24"/>
          <w:szCs w:val="24"/>
        </w:rPr>
        <w:t xml:space="preserve">на выполнение работ по реализации инициативного проекта по благоустройству дворовых территорий многоквартирных домов в городе Челябинске </w:t>
      </w:r>
      <w:r w:rsidRPr="00AA1948">
        <w:rPr>
          <w:sz w:val="24"/>
          <w:szCs w:val="24"/>
        </w:rPr>
        <w:t xml:space="preserve">(далее именуется – конкурсная комиссия), сформированная приказом </w:t>
      </w:r>
      <w:r w:rsidR="00827F45">
        <w:rPr>
          <w:sz w:val="24"/>
          <w:szCs w:val="24"/>
        </w:rPr>
        <w:t>ООО «</w:t>
      </w:r>
      <w:r w:rsidR="00B064E1">
        <w:rPr>
          <w:sz w:val="24"/>
          <w:szCs w:val="24"/>
        </w:rPr>
        <w:t>Мой дом Урал</w:t>
      </w:r>
      <w:r w:rsidR="00827F45">
        <w:rPr>
          <w:sz w:val="24"/>
          <w:szCs w:val="24"/>
        </w:rPr>
        <w:t>».</w:t>
      </w:r>
    </w:p>
    <w:p w:rsidR="003D1B2C" w:rsidRPr="001D12E0" w:rsidRDefault="003D1B2C" w:rsidP="003D1B2C">
      <w:pPr>
        <w:ind w:firstLine="709"/>
        <w:jc w:val="both"/>
      </w:pPr>
      <w:r w:rsidRPr="001D12E0">
        <w:lastRenderedPageBreak/>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1D12E0" w:rsidRDefault="003D1B2C" w:rsidP="003D1B2C">
      <w:pPr>
        <w:ind w:firstLine="709"/>
        <w:jc w:val="both"/>
      </w:pPr>
      <w:r w:rsidRPr="001D12E0">
        <w:t xml:space="preserve">1) производит вскрытие конвертов с заявками на участие в </w:t>
      </w:r>
      <w:r>
        <w:t>конкурсе</w:t>
      </w:r>
      <w:r w:rsidRPr="001D12E0">
        <w:t xml:space="preserve">; </w:t>
      </w:r>
    </w:p>
    <w:p w:rsidR="003D1B2C" w:rsidRPr="001D12E0" w:rsidRDefault="003D1B2C" w:rsidP="003D1B2C">
      <w:pPr>
        <w:ind w:firstLine="709"/>
        <w:jc w:val="both"/>
      </w:pPr>
      <w:r w:rsidRPr="001D12E0">
        <w:t xml:space="preserve">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 xml:space="preserve">3) принимает решение о признании претендентов участниками </w:t>
      </w:r>
      <w:r>
        <w:t>конкурса</w:t>
      </w:r>
      <w:r w:rsidRPr="001D12E0">
        <w:t xml:space="preserve"> или об отказе в допуске к участию в </w:t>
      </w:r>
      <w:r>
        <w:t>конкурсе</w:t>
      </w:r>
      <w:r w:rsidRPr="001D12E0">
        <w:t xml:space="preserve"> по основаниям, установленным Конкурсной документацией;</w:t>
      </w:r>
    </w:p>
    <w:p w:rsidR="003D1B2C" w:rsidRPr="001D12E0" w:rsidRDefault="003D1B2C" w:rsidP="003D1B2C">
      <w:pPr>
        <w:ind w:firstLine="709"/>
        <w:jc w:val="both"/>
      </w:pPr>
      <w:r w:rsidRPr="001D12E0">
        <w:t>4) производит рассмотрение и сопоставление поступивших заявок и документов;</w:t>
      </w:r>
    </w:p>
    <w:p w:rsidR="003D1B2C" w:rsidRPr="001D12E0" w:rsidRDefault="003D1B2C" w:rsidP="003D1B2C">
      <w:pPr>
        <w:ind w:firstLine="709"/>
        <w:jc w:val="both"/>
      </w:pPr>
      <w:r w:rsidRPr="001D12E0">
        <w:t xml:space="preserve">5) определяет победителя </w:t>
      </w:r>
      <w:r>
        <w:t>конкурса</w:t>
      </w:r>
      <w:r w:rsidRPr="001D12E0">
        <w:t>.</w:t>
      </w:r>
    </w:p>
    <w:p w:rsidR="003D1B2C" w:rsidRDefault="003D1B2C"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63295C" w:rsidRDefault="0063295C" w:rsidP="003D1B2C">
      <w:pPr>
        <w:pStyle w:val="a8"/>
        <w:spacing w:after="0"/>
        <w:ind w:left="180"/>
        <w:jc w:val="center"/>
        <w:rPr>
          <w:b/>
          <w:sz w:val="24"/>
          <w:szCs w:val="24"/>
        </w:rPr>
      </w:pPr>
    </w:p>
    <w:p w:rsidR="00D36423" w:rsidRDefault="00D36423" w:rsidP="003D1B2C">
      <w:pPr>
        <w:pStyle w:val="a8"/>
        <w:spacing w:after="0"/>
        <w:ind w:left="180"/>
        <w:jc w:val="center"/>
        <w:rPr>
          <w:b/>
          <w:sz w:val="24"/>
          <w:szCs w:val="24"/>
        </w:rPr>
      </w:pPr>
    </w:p>
    <w:p w:rsidR="00D36423" w:rsidRDefault="00D36423" w:rsidP="003D1B2C">
      <w:pPr>
        <w:pStyle w:val="a8"/>
        <w:spacing w:after="0"/>
        <w:ind w:left="180"/>
        <w:jc w:val="center"/>
        <w:rPr>
          <w:b/>
          <w:sz w:val="24"/>
          <w:szCs w:val="24"/>
        </w:rPr>
      </w:pPr>
    </w:p>
    <w:p w:rsidR="0063295C" w:rsidRDefault="0063295C" w:rsidP="003D1B2C">
      <w:pPr>
        <w:pStyle w:val="a8"/>
        <w:spacing w:after="0"/>
        <w:ind w:left="180"/>
        <w:jc w:val="center"/>
        <w:rPr>
          <w:b/>
          <w:sz w:val="24"/>
          <w:szCs w:val="24"/>
        </w:rPr>
      </w:pPr>
    </w:p>
    <w:p w:rsidR="0063295C" w:rsidRDefault="0063295C" w:rsidP="003D1B2C">
      <w:pPr>
        <w:pStyle w:val="a8"/>
        <w:spacing w:after="0"/>
        <w:ind w:left="180"/>
        <w:jc w:val="center"/>
        <w:rPr>
          <w:b/>
          <w:sz w:val="24"/>
          <w:szCs w:val="24"/>
        </w:rPr>
      </w:pPr>
    </w:p>
    <w:p w:rsidR="0051641F" w:rsidRDefault="0051641F"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lastRenderedPageBreak/>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3D1B2C" w:rsidRPr="00006DD5" w:rsidRDefault="003D1B2C" w:rsidP="009D79E1">
      <w:pPr>
        <w:snapToGrid w:val="0"/>
        <w:jc w:val="center"/>
        <w:rPr>
          <w:b/>
        </w:rPr>
      </w:pPr>
      <w:r>
        <w:rPr>
          <w:b/>
        </w:rPr>
        <w:t xml:space="preserve">об </w:t>
      </w:r>
      <w:r w:rsidRPr="00FC154E">
        <w:rPr>
          <w:b/>
        </w:rPr>
        <w:t>открыт</w:t>
      </w:r>
      <w:r>
        <w:rPr>
          <w:b/>
        </w:rPr>
        <w:t>ии</w:t>
      </w:r>
      <w:r w:rsidRPr="00FC154E">
        <w:rPr>
          <w:b/>
        </w:rPr>
        <w:t xml:space="preserve"> конкурса </w:t>
      </w:r>
      <w:r w:rsidR="009D79E1" w:rsidRPr="009D79E1">
        <w:rPr>
          <w:b/>
        </w:rPr>
        <w:t xml:space="preserve">на право заключения договоров </w:t>
      </w:r>
      <w:r w:rsidR="0063295C" w:rsidRPr="0063295C">
        <w:rPr>
          <w:b/>
        </w:rPr>
        <w:t>на выполнение работ по реализации инициативного проекта по благоустройству дворовых территорий многоквартирных домов в городе Челябинске</w:t>
      </w:r>
    </w:p>
    <w:p w:rsidR="003D1B2C" w:rsidRPr="00006DD5" w:rsidRDefault="003D1B2C" w:rsidP="003D1B2C">
      <w:pPr>
        <w:snapToGrid w:val="0"/>
        <w:jc w:val="center"/>
      </w:pPr>
      <w:r w:rsidRPr="00006DD5">
        <w:tab/>
      </w:r>
    </w:p>
    <w:p w:rsidR="003D1B2C" w:rsidRPr="00006DD5" w:rsidRDefault="003D1B2C" w:rsidP="003D1B2C">
      <w:pPr>
        <w:pStyle w:val="a8"/>
        <w:tabs>
          <w:tab w:val="left" w:pos="6495"/>
        </w:tabs>
        <w:spacing w:after="0"/>
        <w:rPr>
          <w:b/>
          <w:sz w:val="24"/>
          <w:szCs w:val="24"/>
          <w:u w:val="single"/>
        </w:rPr>
      </w:pPr>
      <w:r w:rsidRPr="00006DD5">
        <w:rPr>
          <w:b/>
          <w:sz w:val="24"/>
          <w:szCs w:val="24"/>
          <w:u w:val="single"/>
        </w:rPr>
        <w:t xml:space="preserve">Заказчик: </w:t>
      </w:r>
    </w:p>
    <w:p w:rsidR="00827F45" w:rsidRDefault="00827F45" w:rsidP="003D1B2C">
      <w:pPr>
        <w:jc w:val="both"/>
        <w:rPr>
          <w:color w:val="000000"/>
        </w:rPr>
      </w:pPr>
      <w:r w:rsidRPr="00827F45">
        <w:rPr>
          <w:color w:val="000000"/>
        </w:rPr>
        <w:t>Общество с ограниченной ответственностью "</w:t>
      </w:r>
      <w:r w:rsidR="00B064E1">
        <w:rPr>
          <w:color w:val="000000"/>
        </w:rPr>
        <w:t>Мой дом Урал</w:t>
      </w:r>
      <w:r w:rsidRPr="00827F45">
        <w:rPr>
          <w:color w:val="000000"/>
        </w:rPr>
        <w:t>"</w:t>
      </w:r>
    </w:p>
    <w:p w:rsidR="003D1B2C" w:rsidRPr="00ED13B3" w:rsidRDefault="003D1B2C" w:rsidP="003D1B2C">
      <w:pPr>
        <w:jc w:val="both"/>
      </w:pPr>
      <w:r w:rsidRPr="00ED13B3">
        <w:t xml:space="preserve">Почтовый адрес - </w:t>
      </w:r>
      <w:r w:rsidR="00EE298E" w:rsidRPr="00EE298E">
        <w:t>454084, г. Челябинск, ул. Братьев Кашириных 12Б пом. №1 и №2</w:t>
      </w:r>
    </w:p>
    <w:p w:rsidR="003D1B2C" w:rsidRPr="00ED13B3" w:rsidRDefault="00EE298E" w:rsidP="003D1B2C">
      <w:pPr>
        <w:jc w:val="both"/>
      </w:pPr>
      <w:r>
        <w:t xml:space="preserve">Тел/факс </w:t>
      </w:r>
      <w:r w:rsidR="003D1B2C" w:rsidRPr="00ED13B3">
        <w:t xml:space="preserve"> </w:t>
      </w:r>
      <w:r w:rsidRPr="00EE298E">
        <w:t>+7 (351)734-99-40</w:t>
      </w:r>
    </w:p>
    <w:p w:rsidR="003D1B2C" w:rsidRPr="00ED13B3" w:rsidRDefault="003D1B2C" w:rsidP="003D1B2C">
      <w:pPr>
        <w:jc w:val="both"/>
      </w:pPr>
    </w:p>
    <w:p w:rsidR="003D1B2C" w:rsidRPr="00006DD5" w:rsidRDefault="003D1B2C" w:rsidP="003D1B2C">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EE298E" w:rsidRPr="00EE298E" w:rsidRDefault="00EE298E" w:rsidP="00EE298E">
      <w:pPr>
        <w:jc w:val="both"/>
        <w:rPr>
          <w:color w:val="000000"/>
        </w:rPr>
      </w:pPr>
      <w:r w:rsidRPr="00EE298E">
        <w:rPr>
          <w:color w:val="000000"/>
        </w:rPr>
        <w:t>Общество с ограниченной ответственностью "Мой дом Урал"</w:t>
      </w:r>
    </w:p>
    <w:p w:rsidR="00EE298E" w:rsidRPr="00EE298E" w:rsidRDefault="00EE298E" w:rsidP="00EE298E">
      <w:pPr>
        <w:jc w:val="both"/>
        <w:rPr>
          <w:color w:val="000000"/>
        </w:rPr>
      </w:pPr>
      <w:r w:rsidRPr="00EE298E">
        <w:rPr>
          <w:color w:val="000000"/>
        </w:rPr>
        <w:t>Почтовый адрес - 454084, г. Челябинск, ул. Братьев Кашириных 12Б пом. №1 и №2</w:t>
      </w:r>
    </w:p>
    <w:p w:rsidR="00EE298E" w:rsidRDefault="00EE298E" w:rsidP="00EE298E">
      <w:pPr>
        <w:jc w:val="both"/>
        <w:rPr>
          <w:color w:val="000000"/>
        </w:rPr>
      </w:pPr>
      <w:r w:rsidRPr="00EE298E">
        <w:rPr>
          <w:color w:val="000000"/>
        </w:rPr>
        <w:t>Тел/факс  +7 (351)734-99-40</w:t>
      </w:r>
    </w:p>
    <w:p w:rsidR="00827F45" w:rsidRPr="00ED13B3" w:rsidRDefault="00827F45" w:rsidP="00EE298E">
      <w:pPr>
        <w:jc w:val="both"/>
      </w:pPr>
      <w:r w:rsidRPr="00ED13B3">
        <w:t xml:space="preserve">Контактное лицо – </w:t>
      </w:r>
      <w:r w:rsidR="00EE298E">
        <w:t>Романова Е.В, ведущий инженер ОСК</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w:t>
      </w:r>
      <w:r w:rsidR="0063295C" w:rsidRPr="0063295C">
        <w:t>по реализации инициативного проекта по благоустройству дворовых территорий многоквартирных домов в городе Челябинске</w:t>
      </w:r>
      <w:r>
        <w:t>.</w:t>
      </w:r>
    </w:p>
    <w:p w:rsidR="003D1B2C" w:rsidRPr="00006DD5" w:rsidRDefault="003D1B2C" w:rsidP="003D1B2C">
      <w:pPr>
        <w:ind w:left="180" w:right="69"/>
        <w:rPr>
          <w:b/>
          <w:bCs/>
        </w:rPr>
      </w:pPr>
    </w:p>
    <w:p w:rsidR="003D1B2C" w:rsidRPr="00006DD5" w:rsidRDefault="003D1B2C" w:rsidP="003D1B2C">
      <w:pPr>
        <w:rPr>
          <w:b/>
        </w:rPr>
      </w:pPr>
      <w:r w:rsidRPr="00006DD5">
        <w:rPr>
          <w:b/>
        </w:rPr>
        <w:t>Официальный сайт, на котором размещена конкурсная документация</w:t>
      </w:r>
      <w:r w:rsidRPr="00BC187C">
        <w:rPr>
          <w:b/>
        </w:rPr>
        <w:t xml:space="preserve">: </w:t>
      </w:r>
      <w:r w:rsidR="0013120B" w:rsidRPr="0013120B">
        <w:rPr>
          <w:b/>
          <w:i/>
          <w:u w:val="single"/>
          <w:lang w:val="en-US"/>
        </w:rPr>
        <w:t>https</w:t>
      </w:r>
      <w:r w:rsidR="0013120B" w:rsidRPr="0013120B">
        <w:rPr>
          <w:b/>
          <w:i/>
          <w:u w:val="single"/>
        </w:rPr>
        <w:t>://</w:t>
      </w:r>
      <w:proofErr w:type="spellStart"/>
      <w:r w:rsidR="0013120B" w:rsidRPr="0013120B">
        <w:rPr>
          <w:b/>
          <w:i/>
          <w:u w:val="single"/>
          <w:lang w:val="en-US"/>
        </w:rPr>
        <w:t>moidom</w:t>
      </w:r>
      <w:proofErr w:type="spellEnd"/>
      <w:r w:rsidR="0013120B" w:rsidRPr="0013120B">
        <w:rPr>
          <w:b/>
          <w:i/>
          <w:u w:val="single"/>
        </w:rPr>
        <w:t>-74.</w:t>
      </w:r>
      <w:proofErr w:type="spellStart"/>
      <w:r w:rsidR="0013120B" w:rsidRPr="0013120B">
        <w:rPr>
          <w:b/>
          <w:i/>
          <w:u w:val="single"/>
          <w:lang w:val="en-US"/>
        </w:rPr>
        <w:t>ru</w:t>
      </w:r>
      <w:proofErr w:type="spellEnd"/>
      <w:r w:rsidR="0013120B" w:rsidRPr="0013120B">
        <w:rPr>
          <w:b/>
          <w:i/>
          <w:u w:val="single"/>
        </w:rPr>
        <w:t>/</w:t>
      </w:r>
      <w:r w:rsidRPr="00006DD5">
        <w:rPr>
          <w:b/>
          <w:i/>
        </w:rPr>
        <w:t xml:space="preserve">                                                      </w:t>
      </w:r>
    </w:p>
    <w:p w:rsidR="0063295C" w:rsidRDefault="0063295C" w:rsidP="0063295C">
      <w:pPr>
        <w:jc w:val="both"/>
        <w:rPr>
          <w:b/>
          <w:shd w:val="clear" w:color="auto" w:fill="FFFFFF"/>
        </w:rPr>
      </w:pPr>
    </w:p>
    <w:p w:rsidR="0063295C" w:rsidRPr="00ED13B3" w:rsidRDefault="0063295C" w:rsidP="0063295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sidR="00D36423">
        <w:rPr>
          <w:shd w:val="clear" w:color="auto" w:fill="FFFFFF"/>
        </w:rPr>
        <w:t>23 января</w:t>
      </w:r>
      <w:r w:rsidRPr="00ED13B3">
        <w:rPr>
          <w:shd w:val="clear" w:color="auto" w:fill="FFFFFF"/>
        </w:rPr>
        <w:t xml:space="preserve"> 202</w:t>
      </w:r>
      <w:r w:rsidR="00D36423">
        <w:rPr>
          <w:shd w:val="clear" w:color="auto" w:fill="FFFFFF"/>
        </w:rPr>
        <w:t>3</w:t>
      </w:r>
      <w:r w:rsidRPr="00ED13B3">
        <w:rPr>
          <w:shd w:val="clear" w:color="auto" w:fill="FFFFFF"/>
        </w:rPr>
        <w:t xml:space="preserve"> </w:t>
      </w:r>
      <w:r w:rsidRPr="00ED13B3">
        <w:rPr>
          <w:bCs/>
          <w:shd w:val="clear" w:color="auto" w:fill="FFFFFF"/>
        </w:rPr>
        <w:t>года</w:t>
      </w:r>
      <w:r w:rsidRPr="00ED13B3">
        <w:rPr>
          <w:shd w:val="clear" w:color="auto" w:fill="FFFFFF"/>
        </w:rPr>
        <w:t xml:space="preserve"> </w:t>
      </w:r>
      <w:r>
        <w:rPr>
          <w:shd w:val="clear" w:color="auto" w:fill="FFFFFF"/>
        </w:rPr>
        <w:t>с 08</w:t>
      </w:r>
      <w:r w:rsidRPr="00ED13B3">
        <w:rPr>
          <w:shd w:val="clear" w:color="auto" w:fill="FFFFFF"/>
        </w:rPr>
        <w:t>-00 часов.</w:t>
      </w:r>
    </w:p>
    <w:p w:rsidR="0063295C" w:rsidRPr="00ED13B3" w:rsidRDefault="0063295C" w:rsidP="0063295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sidR="00D36423">
        <w:rPr>
          <w:shd w:val="clear" w:color="auto" w:fill="FFFFFF"/>
        </w:rPr>
        <w:t>31 января</w:t>
      </w:r>
      <w:r w:rsidRPr="00ED13B3">
        <w:rPr>
          <w:shd w:val="clear" w:color="auto" w:fill="FFFFFF"/>
        </w:rPr>
        <w:t xml:space="preserve"> 202</w:t>
      </w:r>
      <w:r w:rsidR="00D36423">
        <w:rPr>
          <w:shd w:val="clear" w:color="auto" w:fill="FFFFFF"/>
        </w:rPr>
        <w:t>3</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D36423" w:rsidP="003D1B2C">
      <w:pPr>
        <w:jc w:val="both"/>
        <w:rPr>
          <w:shd w:val="clear" w:color="auto" w:fill="FFFFFF"/>
        </w:rPr>
      </w:pPr>
      <w:r>
        <w:t>31 января</w:t>
      </w:r>
      <w:r w:rsidR="008D63E0" w:rsidRPr="008D63E0">
        <w:t xml:space="preserve"> 202</w:t>
      </w:r>
      <w:r>
        <w:t>3</w:t>
      </w:r>
      <w:r w:rsidR="003D1B2C" w:rsidRPr="008D63E0">
        <w:rPr>
          <w:bCs/>
          <w:shd w:val="clear" w:color="auto" w:fill="FFFFFF"/>
        </w:rPr>
        <w:t xml:space="preserve"> года, в </w:t>
      </w:r>
      <w:r w:rsidR="008D63E0" w:rsidRPr="008D63E0">
        <w:rPr>
          <w:bCs/>
          <w:shd w:val="clear" w:color="auto" w:fill="FFFFFF"/>
        </w:rPr>
        <w:t>09</w:t>
      </w:r>
      <w:r w:rsidR="003D1B2C" w:rsidRPr="008D63E0">
        <w:rPr>
          <w:bCs/>
          <w:shd w:val="clear" w:color="auto" w:fill="FFFFFF"/>
        </w:rPr>
        <w:t>-</w:t>
      </w:r>
      <w:r w:rsidR="00306CAF">
        <w:rPr>
          <w:bCs/>
          <w:shd w:val="clear" w:color="auto" w:fill="FFFFFF"/>
        </w:rPr>
        <w:t>30</w:t>
      </w:r>
      <w:r w:rsidR="003D1B2C" w:rsidRPr="008D63E0">
        <w:rPr>
          <w:bCs/>
          <w:shd w:val="clear" w:color="auto" w:fill="FFFFFF"/>
        </w:rPr>
        <w:t xml:space="preserve"> часов</w:t>
      </w:r>
      <w:r w:rsidR="003D1B2C" w:rsidRPr="00ED13B3">
        <w:rPr>
          <w:shd w:val="clear" w:color="auto" w:fill="FFFFFF"/>
        </w:rPr>
        <w:t xml:space="preserve"> по адресу: </w:t>
      </w:r>
      <w:r w:rsidR="00EE298E" w:rsidRPr="00EE298E">
        <w:rPr>
          <w:shd w:val="clear" w:color="auto" w:fill="FFFFFF"/>
        </w:rPr>
        <w:t>454084, г. Челябинск, ул. Братьев Кашириных 12Б пом. №1 и №2</w:t>
      </w:r>
    </w:p>
    <w:p w:rsidR="003D1B2C" w:rsidRPr="00006DD5" w:rsidRDefault="003D1B2C" w:rsidP="003D1B2C">
      <w:pPr>
        <w:ind w:firstLine="709"/>
        <w:jc w:val="both"/>
      </w:pPr>
      <w:r w:rsidRPr="00006DD5">
        <w:rPr>
          <w:shd w:val="clear" w:color="auto" w:fill="FFFFFF"/>
        </w:rPr>
        <w:t xml:space="preserve">   </w:t>
      </w:r>
    </w:p>
    <w:p w:rsidR="003D1B2C" w:rsidRPr="00006DD5" w:rsidRDefault="003D1B2C" w:rsidP="003D1B2C">
      <w:pPr>
        <w:jc w:val="both"/>
        <w:rPr>
          <w:shd w:val="clear" w:color="auto" w:fill="FFFFFF"/>
        </w:rPr>
      </w:pPr>
      <w:r w:rsidRPr="00006DD5">
        <w:rPr>
          <w:shd w:val="clear" w:color="auto" w:fill="FFFFFF"/>
        </w:rPr>
        <w:t xml:space="preserve">. </w:t>
      </w:r>
    </w:p>
    <w:p w:rsidR="003D1B2C" w:rsidRDefault="003D1B2C" w:rsidP="003D1B2C">
      <w:pPr>
        <w:pStyle w:val="1"/>
        <w:widowControl w:val="0"/>
        <w:suppressAutoHyphens/>
        <w:spacing w:before="0" w:after="0"/>
        <w:jc w:val="center"/>
        <w:rPr>
          <w:sz w:val="24"/>
          <w:szCs w:val="24"/>
        </w:rPr>
      </w:pPr>
    </w:p>
    <w:p w:rsidR="003D1B2C" w:rsidRPr="007C1EC8" w:rsidRDefault="003D1B2C" w:rsidP="003D1B2C"/>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13120B" w:rsidRDefault="0013120B"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Pr="00DB6962" w:rsidRDefault="003D1B2C" w:rsidP="003D1B2C">
      <w:pPr>
        <w:pStyle w:val="af8"/>
        <w:rPr>
          <w:sz w:val="28"/>
          <w:szCs w:val="28"/>
        </w:rPr>
      </w:pPr>
      <w:r>
        <w:rPr>
          <w:sz w:val="28"/>
          <w:szCs w:val="28"/>
        </w:rPr>
        <w:lastRenderedPageBreak/>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3E66E2">
        <w:tc>
          <w:tcPr>
            <w:tcW w:w="675" w:type="dxa"/>
          </w:tcPr>
          <w:p w:rsidR="003D1B2C" w:rsidRPr="005060BB" w:rsidRDefault="003D1B2C" w:rsidP="003E66E2">
            <w:pPr>
              <w:jc w:val="center"/>
              <w:rPr>
                <w:b/>
              </w:rPr>
            </w:pPr>
            <w:r w:rsidRPr="005060BB">
              <w:rPr>
                <w:b/>
              </w:rPr>
              <w:t>№</w:t>
            </w:r>
          </w:p>
        </w:tc>
        <w:tc>
          <w:tcPr>
            <w:tcW w:w="3284" w:type="dxa"/>
          </w:tcPr>
          <w:p w:rsidR="003D1B2C" w:rsidRPr="005060BB" w:rsidRDefault="003D1B2C" w:rsidP="003E66E2">
            <w:pPr>
              <w:jc w:val="center"/>
              <w:rPr>
                <w:b/>
              </w:rPr>
            </w:pPr>
            <w:r w:rsidRPr="005060BB">
              <w:rPr>
                <w:b/>
              </w:rPr>
              <w:t>Наименование пункта</w:t>
            </w:r>
          </w:p>
        </w:tc>
        <w:tc>
          <w:tcPr>
            <w:tcW w:w="6229" w:type="dxa"/>
          </w:tcPr>
          <w:p w:rsidR="003D1B2C" w:rsidRPr="005060BB" w:rsidRDefault="003D1B2C" w:rsidP="003E66E2">
            <w:pPr>
              <w:jc w:val="center"/>
              <w:rPr>
                <w:b/>
              </w:rPr>
            </w:pPr>
            <w:r w:rsidRPr="005060BB">
              <w:rPr>
                <w:b/>
              </w:rPr>
              <w:t>Текс</w:t>
            </w:r>
            <w:r>
              <w:rPr>
                <w:b/>
              </w:rPr>
              <w:t>т</w:t>
            </w:r>
            <w:r w:rsidRPr="005060BB">
              <w:rPr>
                <w:b/>
              </w:rPr>
              <w:t xml:space="preserve"> пояснений</w:t>
            </w:r>
          </w:p>
        </w:tc>
      </w:tr>
      <w:tr w:rsidR="003D1B2C" w:rsidRPr="005060BB" w:rsidTr="003E66E2">
        <w:tc>
          <w:tcPr>
            <w:tcW w:w="675" w:type="dxa"/>
          </w:tcPr>
          <w:p w:rsidR="003D1B2C" w:rsidRPr="00B010C2" w:rsidRDefault="003D1B2C" w:rsidP="003E66E2">
            <w:pPr>
              <w:jc w:val="both"/>
              <w:rPr>
                <w:b/>
              </w:rPr>
            </w:pPr>
            <w:r w:rsidRPr="00B010C2">
              <w:rPr>
                <w:b/>
              </w:rPr>
              <w:t>1</w:t>
            </w:r>
          </w:p>
        </w:tc>
        <w:tc>
          <w:tcPr>
            <w:tcW w:w="3284" w:type="dxa"/>
          </w:tcPr>
          <w:p w:rsidR="003D1B2C" w:rsidRPr="00761A3D" w:rsidRDefault="003D1B2C" w:rsidP="003E66E2">
            <w:pPr>
              <w:jc w:val="both"/>
              <w:rPr>
                <w:b/>
              </w:rPr>
            </w:pPr>
            <w:r w:rsidRPr="00761A3D">
              <w:rPr>
                <w:b/>
              </w:rPr>
              <w:t>Заказчик</w:t>
            </w:r>
          </w:p>
        </w:tc>
        <w:tc>
          <w:tcPr>
            <w:tcW w:w="6229" w:type="dxa"/>
          </w:tcPr>
          <w:p w:rsidR="003D1B2C" w:rsidRPr="005060BB" w:rsidRDefault="00827F45" w:rsidP="00EE298E">
            <w:pPr>
              <w:jc w:val="both"/>
            </w:pPr>
            <w:r w:rsidRPr="00827F45">
              <w:t>Общество с ограниченной ответственностью "</w:t>
            </w:r>
            <w:r w:rsidR="00EE298E">
              <w:t>Мой дом Урал</w:t>
            </w:r>
            <w:r w:rsidRPr="00827F45">
              <w:t>"</w:t>
            </w:r>
          </w:p>
        </w:tc>
      </w:tr>
      <w:tr w:rsidR="003D1B2C" w:rsidRPr="005060BB" w:rsidTr="003E66E2">
        <w:tc>
          <w:tcPr>
            <w:tcW w:w="675" w:type="dxa"/>
          </w:tcPr>
          <w:p w:rsidR="003D1B2C" w:rsidRPr="00B010C2" w:rsidRDefault="003D1B2C" w:rsidP="003E66E2">
            <w:pPr>
              <w:jc w:val="both"/>
              <w:rPr>
                <w:b/>
              </w:rPr>
            </w:pPr>
            <w:r w:rsidRPr="00B010C2">
              <w:rPr>
                <w:b/>
              </w:rPr>
              <w:t>2</w:t>
            </w:r>
          </w:p>
        </w:tc>
        <w:tc>
          <w:tcPr>
            <w:tcW w:w="3284" w:type="dxa"/>
          </w:tcPr>
          <w:p w:rsidR="003D1B2C" w:rsidRPr="00761A3D" w:rsidRDefault="003D1B2C" w:rsidP="003E66E2">
            <w:pPr>
              <w:rPr>
                <w:b/>
              </w:rPr>
            </w:pPr>
            <w:r w:rsidRPr="00761A3D">
              <w:rPr>
                <w:b/>
              </w:rPr>
              <w:t>Организатор конкурсного отбора</w:t>
            </w:r>
          </w:p>
        </w:tc>
        <w:tc>
          <w:tcPr>
            <w:tcW w:w="6229" w:type="dxa"/>
          </w:tcPr>
          <w:p w:rsidR="00EE298E" w:rsidRDefault="00EE298E" w:rsidP="00EE298E">
            <w:pPr>
              <w:jc w:val="both"/>
            </w:pPr>
            <w:r>
              <w:t>Общество с ограниченной ответственностью "Мой дом Урал"</w:t>
            </w:r>
          </w:p>
          <w:p w:rsidR="00EE298E" w:rsidRDefault="00EE298E" w:rsidP="00EE298E">
            <w:pPr>
              <w:jc w:val="both"/>
            </w:pPr>
            <w:r>
              <w:t>Почтовый адрес - 454084, г. Челябинск, ул. Братьев Кашириных 12Б пом. №1 и №2</w:t>
            </w:r>
          </w:p>
          <w:p w:rsidR="00EE298E" w:rsidRDefault="00EE298E" w:rsidP="00EE298E">
            <w:pPr>
              <w:jc w:val="both"/>
            </w:pPr>
            <w:r>
              <w:t>Тел/факс  +7 (351)734-99-40</w:t>
            </w:r>
          </w:p>
          <w:p w:rsidR="003D1B2C" w:rsidRPr="005060BB" w:rsidRDefault="00EE298E" w:rsidP="00EE298E">
            <w:pPr>
              <w:jc w:val="both"/>
            </w:pPr>
            <w:r>
              <w:t>Контактное лицо – Романова Е.В, ведущий инженер ОСК</w:t>
            </w:r>
          </w:p>
        </w:tc>
      </w:tr>
      <w:tr w:rsidR="003D1B2C" w:rsidRPr="005060BB" w:rsidTr="003E66E2">
        <w:trPr>
          <w:trHeight w:val="1200"/>
        </w:trPr>
        <w:tc>
          <w:tcPr>
            <w:tcW w:w="675" w:type="dxa"/>
          </w:tcPr>
          <w:p w:rsidR="003D1B2C" w:rsidRPr="005060BB" w:rsidRDefault="003D1B2C" w:rsidP="003E66E2">
            <w:pPr>
              <w:jc w:val="both"/>
              <w:rPr>
                <w:b/>
              </w:rPr>
            </w:pPr>
            <w:r>
              <w:rPr>
                <w:b/>
              </w:rPr>
              <w:t>3</w:t>
            </w:r>
          </w:p>
        </w:tc>
        <w:tc>
          <w:tcPr>
            <w:tcW w:w="3284" w:type="dxa"/>
          </w:tcPr>
          <w:p w:rsidR="003D1B2C" w:rsidRPr="005060BB" w:rsidRDefault="003D1B2C" w:rsidP="00827F45">
            <w:pPr>
              <w:jc w:val="both"/>
              <w:rPr>
                <w:b/>
              </w:rPr>
            </w:pPr>
            <w:r w:rsidRPr="005060BB">
              <w:rPr>
                <w:b/>
              </w:rPr>
              <w:t xml:space="preserve">Предмет </w:t>
            </w:r>
            <w:r w:rsidR="00827F45">
              <w:rPr>
                <w:b/>
              </w:rPr>
              <w:t>конкурсного отбора</w:t>
            </w:r>
          </w:p>
        </w:tc>
        <w:tc>
          <w:tcPr>
            <w:tcW w:w="6229" w:type="dxa"/>
          </w:tcPr>
          <w:p w:rsidR="003D1B2C" w:rsidRPr="005060BB" w:rsidRDefault="008D63E0" w:rsidP="00EE298E">
            <w:pPr>
              <w:snapToGrid w:val="0"/>
              <w:jc w:val="both"/>
            </w:pPr>
            <w:r w:rsidRPr="008D63E0">
              <w:rPr>
                <w:iCs/>
              </w:rPr>
              <w:t xml:space="preserve">на право заключения договоров </w:t>
            </w:r>
            <w:r w:rsidR="0063295C" w:rsidRPr="0063295C">
              <w:rPr>
                <w:iCs/>
              </w:rPr>
              <w:t>на выполнение работ по реализации инициативного проекта по благоустройству дворовых территорий многоквартирных домов в городе Челябинске</w:t>
            </w:r>
          </w:p>
        </w:tc>
      </w:tr>
      <w:tr w:rsidR="003D1B2C" w:rsidRPr="005060BB" w:rsidTr="003E66E2">
        <w:tc>
          <w:tcPr>
            <w:tcW w:w="675" w:type="dxa"/>
          </w:tcPr>
          <w:p w:rsidR="003D1B2C" w:rsidRPr="00B010C2" w:rsidRDefault="003D1B2C" w:rsidP="003E66E2">
            <w:pPr>
              <w:jc w:val="both"/>
              <w:rPr>
                <w:b/>
              </w:rPr>
            </w:pPr>
            <w:r w:rsidRPr="00B010C2">
              <w:rPr>
                <w:b/>
              </w:rPr>
              <w:t>4</w:t>
            </w:r>
          </w:p>
        </w:tc>
        <w:tc>
          <w:tcPr>
            <w:tcW w:w="3284" w:type="dxa"/>
          </w:tcPr>
          <w:p w:rsidR="003D1B2C" w:rsidRPr="005060BB" w:rsidRDefault="00827F45" w:rsidP="003E66E2">
            <w:pPr>
              <w:jc w:val="both"/>
              <w:rPr>
                <w:b/>
              </w:rPr>
            </w:pPr>
            <w:r>
              <w:rPr>
                <w:b/>
              </w:rPr>
              <w:t>Вид конкурсного отбора</w:t>
            </w:r>
          </w:p>
        </w:tc>
        <w:tc>
          <w:tcPr>
            <w:tcW w:w="6229" w:type="dxa"/>
          </w:tcPr>
          <w:p w:rsidR="003D1B2C" w:rsidRPr="005060BB" w:rsidRDefault="003D1B2C" w:rsidP="003E66E2">
            <w:pPr>
              <w:jc w:val="both"/>
            </w:pPr>
            <w:r w:rsidRPr="005060BB">
              <w:t>Открытый конкурс</w:t>
            </w:r>
          </w:p>
        </w:tc>
      </w:tr>
      <w:tr w:rsidR="003D1B2C" w:rsidRPr="005060BB" w:rsidTr="003E66E2">
        <w:tc>
          <w:tcPr>
            <w:tcW w:w="675" w:type="dxa"/>
          </w:tcPr>
          <w:p w:rsidR="003D1B2C" w:rsidRPr="00B010C2" w:rsidRDefault="003D1B2C" w:rsidP="003E66E2">
            <w:pPr>
              <w:jc w:val="both"/>
              <w:rPr>
                <w:b/>
              </w:rPr>
            </w:pPr>
            <w:r w:rsidRPr="00B010C2">
              <w:rPr>
                <w:b/>
              </w:rPr>
              <w:t>5</w:t>
            </w:r>
          </w:p>
        </w:tc>
        <w:tc>
          <w:tcPr>
            <w:tcW w:w="3284" w:type="dxa"/>
          </w:tcPr>
          <w:p w:rsidR="003D1B2C" w:rsidRPr="00100A46" w:rsidRDefault="003D1B2C" w:rsidP="0063295C">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w:t>
            </w:r>
            <w:r w:rsidR="0063295C" w:rsidRPr="0063295C">
              <w:rPr>
                <w:rFonts w:ascii="Times New Roman" w:hAnsi="Times New Roman" w:cs="Times New Roman"/>
                <w:b/>
                <w:sz w:val="24"/>
                <w:szCs w:val="24"/>
              </w:rPr>
              <w:t>по реализации инициативного проекта по благоустройству дворовых территорий многоквартирных домов в городе Челябинске</w:t>
            </w:r>
          </w:p>
        </w:tc>
        <w:tc>
          <w:tcPr>
            <w:tcW w:w="6229" w:type="dxa"/>
          </w:tcPr>
          <w:p w:rsidR="003D1B2C" w:rsidRPr="00ED13B3" w:rsidRDefault="003D1B2C" w:rsidP="003E66E2">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63295C" w:rsidP="003E66E2">
            <w:pPr>
              <w:pStyle w:val="HTML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 дня подписания договора</w:t>
            </w:r>
          </w:p>
          <w:p w:rsidR="003D1B2C" w:rsidRPr="001D07BF" w:rsidRDefault="001D07BF" w:rsidP="003E66E2">
            <w:pPr>
              <w:pStyle w:val="HTML10"/>
              <w:jc w:val="both"/>
              <w:rPr>
                <w:rFonts w:ascii="Times New Roman" w:hAnsi="Times New Roman" w:cs="Times New Roman"/>
                <w:sz w:val="24"/>
                <w:szCs w:val="24"/>
                <w:shd w:val="clear" w:color="auto" w:fill="FFFFFF"/>
              </w:rPr>
            </w:pPr>
            <w:r w:rsidRPr="001D07BF">
              <w:rPr>
                <w:rFonts w:ascii="Times New Roman" w:hAnsi="Times New Roman" w:cs="Times New Roman"/>
                <w:sz w:val="24"/>
                <w:szCs w:val="24"/>
                <w:shd w:val="clear" w:color="auto" w:fill="FFFFFF"/>
              </w:rPr>
              <w:t>до «</w:t>
            </w:r>
            <w:r w:rsidR="00D36423">
              <w:rPr>
                <w:rFonts w:ascii="Times New Roman" w:hAnsi="Times New Roman" w:cs="Times New Roman"/>
                <w:sz w:val="24"/>
                <w:szCs w:val="24"/>
                <w:shd w:val="clear" w:color="auto" w:fill="FFFFFF"/>
              </w:rPr>
              <w:t>30</w:t>
            </w:r>
            <w:r w:rsidRPr="001D07BF">
              <w:rPr>
                <w:rFonts w:ascii="Times New Roman" w:hAnsi="Times New Roman" w:cs="Times New Roman"/>
                <w:sz w:val="24"/>
                <w:szCs w:val="24"/>
                <w:shd w:val="clear" w:color="auto" w:fill="FFFFFF"/>
              </w:rPr>
              <w:t xml:space="preserve">» </w:t>
            </w:r>
            <w:r w:rsidR="00D36423">
              <w:rPr>
                <w:rFonts w:ascii="Times New Roman" w:hAnsi="Times New Roman" w:cs="Times New Roman"/>
                <w:sz w:val="24"/>
                <w:szCs w:val="24"/>
                <w:shd w:val="clear" w:color="auto" w:fill="FFFFFF"/>
              </w:rPr>
              <w:t>августа</w:t>
            </w:r>
            <w:r w:rsidRPr="001D07BF">
              <w:rPr>
                <w:rFonts w:ascii="Times New Roman" w:hAnsi="Times New Roman" w:cs="Times New Roman"/>
                <w:sz w:val="24"/>
                <w:szCs w:val="24"/>
                <w:shd w:val="clear" w:color="auto" w:fill="FFFFFF"/>
              </w:rPr>
              <w:t xml:space="preserve"> 202</w:t>
            </w:r>
            <w:r w:rsidR="00D36423">
              <w:rPr>
                <w:rFonts w:ascii="Times New Roman" w:hAnsi="Times New Roman" w:cs="Times New Roman"/>
                <w:sz w:val="24"/>
                <w:szCs w:val="24"/>
                <w:shd w:val="clear" w:color="auto" w:fill="FFFFFF"/>
              </w:rPr>
              <w:t>3</w:t>
            </w:r>
            <w:r w:rsidRPr="001D07BF">
              <w:rPr>
                <w:rFonts w:ascii="Times New Roman" w:hAnsi="Times New Roman" w:cs="Times New Roman"/>
                <w:sz w:val="24"/>
                <w:szCs w:val="24"/>
                <w:shd w:val="clear" w:color="auto" w:fill="FFFFFF"/>
              </w:rPr>
              <w:t xml:space="preserve"> г. </w:t>
            </w:r>
          </w:p>
          <w:p w:rsidR="003D1B2C" w:rsidRDefault="003D1B2C" w:rsidP="001D07BF">
            <w:pPr>
              <w:pStyle w:val="HTML10"/>
              <w:jc w:val="both"/>
              <w:rPr>
                <w:rFonts w:ascii="Times New Roman" w:hAnsi="Times New Roman" w:cs="Times New Roman"/>
                <w:sz w:val="24"/>
                <w:szCs w:val="24"/>
                <w:shd w:val="clear" w:color="auto" w:fill="FFFFFF"/>
              </w:rPr>
            </w:pPr>
          </w:p>
        </w:tc>
      </w:tr>
      <w:tr w:rsidR="003D1B2C" w:rsidRPr="00BA7C7F" w:rsidTr="003E66E2">
        <w:tc>
          <w:tcPr>
            <w:tcW w:w="675" w:type="dxa"/>
          </w:tcPr>
          <w:p w:rsidR="003D1B2C" w:rsidRPr="00BA7C7F" w:rsidRDefault="003D1B2C" w:rsidP="003E66E2">
            <w:pPr>
              <w:rPr>
                <w:b/>
              </w:rPr>
            </w:pPr>
            <w:r w:rsidRPr="00BA7C7F">
              <w:rPr>
                <w:b/>
              </w:rPr>
              <w:t>6</w:t>
            </w:r>
          </w:p>
        </w:tc>
        <w:tc>
          <w:tcPr>
            <w:tcW w:w="3284" w:type="dxa"/>
          </w:tcPr>
          <w:p w:rsidR="003D1B2C" w:rsidRDefault="003D1B2C" w:rsidP="003E66E2">
            <w:pPr>
              <w:rPr>
                <w:b/>
              </w:rPr>
            </w:pPr>
            <w:r w:rsidRPr="00BA7C7F">
              <w:rPr>
                <w:b/>
              </w:rPr>
              <w:t>Финансирование</w:t>
            </w:r>
          </w:p>
          <w:p w:rsidR="003D1B2C" w:rsidRDefault="003D1B2C" w:rsidP="003E66E2"/>
          <w:p w:rsidR="003D1B2C" w:rsidRPr="00FD748E" w:rsidRDefault="003D1B2C" w:rsidP="003E66E2">
            <w:pPr>
              <w:shd w:val="clear" w:color="auto" w:fill="FFFFFF"/>
              <w:tabs>
                <w:tab w:val="left" w:pos="878"/>
              </w:tabs>
              <w:jc w:val="both"/>
            </w:pPr>
          </w:p>
        </w:tc>
        <w:tc>
          <w:tcPr>
            <w:tcW w:w="6229" w:type="dxa"/>
          </w:tcPr>
          <w:p w:rsidR="003D1B2C" w:rsidRPr="00BA7C7F" w:rsidRDefault="00D36423" w:rsidP="00D36423">
            <w:pPr>
              <w:shd w:val="clear" w:color="auto" w:fill="FFFFFF"/>
              <w:tabs>
                <w:tab w:val="left" w:pos="878"/>
              </w:tabs>
              <w:jc w:val="both"/>
            </w:pPr>
            <w:r>
              <w:t>Финансовая поддержка за счет малобюджетных трансфертов из областного бюджета, реализация которых предполагается в Калининском районе города Челябинска</w:t>
            </w:r>
          </w:p>
        </w:tc>
      </w:tr>
      <w:tr w:rsidR="003D1B2C" w:rsidRPr="005060BB" w:rsidTr="003E66E2">
        <w:tc>
          <w:tcPr>
            <w:tcW w:w="675" w:type="dxa"/>
          </w:tcPr>
          <w:p w:rsidR="003D1B2C" w:rsidRPr="00B010C2" w:rsidRDefault="003D1B2C" w:rsidP="003E66E2">
            <w:pPr>
              <w:jc w:val="both"/>
              <w:rPr>
                <w:b/>
              </w:rPr>
            </w:pPr>
            <w:r>
              <w:rPr>
                <w:b/>
              </w:rPr>
              <w:t>7</w:t>
            </w:r>
          </w:p>
        </w:tc>
        <w:tc>
          <w:tcPr>
            <w:tcW w:w="3284" w:type="dxa"/>
          </w:tcPr>
          <w:p w:rsidR="003D1B2C" w:rsidRPr="005060BB" w:rsidRDefault="003D1B2C" w:rsidP="003E66E2">
            <w:pPr>
              <w:jc w:val="both"/>
              <w:rPr>
                <w:b/>
              </w:rPr>
            </w:pPr>
            <w:r w:rsidRPr="005060BB">
              <w:rPr>
                <w:b/>
              </w:rPr>
              <w:t>Требования к участникам конкурса</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3E66E2">
            <w:pPr>
              <w:ind w:firstLine="540"/>
              <w:jc w:val="both"/>
            </w:pPr>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наличие лицензий на осуществление соответствующих видов деятельности и/или членство в саморегулируемой организации соответствующей профессиональной отрасли);</w:t>
            </w:r>
          </w:p>
          <w:p w:rsidR="003D1B2C" w:rsidRDefault="003D1B2C" w:rsidP="003E66E2">
            <w:pPr>
              <w:ind w:firstLine="540"/>
              <w:jc w:val="both"/>
            </w:pPr>
            <w:r>
              <w:t>2) в отношении претендента не проводится процедура банкротства либо процедура ликвидации;</w:t>
            </w:r>
          </w:p>
          <w:p w:rsidR="003D1B2C" w:rsidRDefault="003D1B2C" w:rsidP="003E66E2">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3E66E2">
            <w:pPr>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3E66E2">
            <w:pPr>
              <w:ind w:firstLine="540"/>
              <w:jc w:val="both"/>
            </w:pPr>
            <w:r>
              <w:t xml:space="preserve">5)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w:t>
            </w:r>
            <w:r>
              <w:lastRenderedPageBreak/>
              <w:t>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3E66E2">
            <w:pPr>
              <w:ind w:left="-59" w:firstLine="419"/>
              <w:jc w:val="both"/>
            </w:pPr>
            <w:r>
              <w:t>Требования предъявляются ко всем претендентам, подавшим заявки на участие в конкурсе.</w:t>
            </w:r>
          </w:p>
        </w:tc>
      </w:tr>
      <w:tr w:rsidR="003D1B2C" w:rsidRPr="005060BB" w:rsidTr="003E66E2">
        <w:tc>
          <w:tcPr>
            <w:tcW w:w="675" w:type="dxa"/>
          </w:tcPr>
          <w:p w:rsidR="003D1B2C" w:rsidRPr="00B010C2" w:rsidRDefault="003D1B2C" w:rsidP="003E66E2">
            <w:pPr>
              <w:jc w:val="both"/>
              <w:rPr>
                <w:b/>
              </w:rPr>
            </w:pPr>
            <w:r>
              <w:rPr>
                <w:b/>
              </w:rPr>
              <w:lastRenderedPageBreak/>
              <w:t>8</w:t>
            </w:r>
          </w:p>
        </w:tc>
        <w:tc>
          <w:tcPr>
            <w:tcW w:w="3284" w:type="dxa"/>
          </w:tcPr>
          <w:p w:rsidR="003D1B2C" w:rsidRPr="005060BB" w:rsidRDefault="003D1B2C" w:rsidP="003E66E2">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3E66E2">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3E66E2">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3E66E2">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3E66E2">
        <w:tc>
          <w:tcPr>
            <w:tcW w:w="675" w:type="dxa"/>
          </w:tcPr>
          <w:p w:rsidR="003D1B2C" w:rsidRPr="00B010C2" w:rsidRDefault="003D1B2C" w:rsidP="003E66E2">
            <w:pPr>
              <w:jc w:val="both"/>
              <w:rPr>
                <w:b/>
              </w:rPr>
            </w:pPr>
            <w:r>
              <w:rPr>
                <w:b/>
              </w:rPr>
              <w:t>9</w:t>
            </w:r>
          </w:p>
        </w:tc>
        <w:tc>
          <w:tcPr>
            <w:tcW w:w="3284" w:type="dxa"/>
          </w:tcPr>
          <w:p w:rsidR="003D1B2C" w:rsidRPr="00DB54BC" w:rsidRDefault="003D1B2C" w:rsidP="003E66E2">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63295C" w:rsidRPr="00ED13B3" w:rsidRDefault="003D1B2C" w:rsidP="0063295C">
            <w:pPr>
              <w:pStyle w:val="ConsPlusNormal"/>
              <w:snapToGrid w:val="0"/>
              <w:ind w:firstLine="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00EE298E" w:rsidRPr="00EE298E">
              <w:rPr>
                <w:rFonts w:ascii="Times New Roman" w:hAnsi="Times New Roman" w:cs="Times New Roman"/>
                <w:sz w:val="24"/>
                <w:szCs w:val="24"/>
              </w:rPr>
              <w:t>г. Челябинск, ул. Братьев Кашириных 12Б пом. №1 и №2</w:t>
            </w:r>
            <w:r w:rsidRPr="001326C5">
              <w:rPr>
                <w:rFonts w:ascii="Times New Roman" w:hAnsi="Times New Roman" w:cs="Times New Roman"/>
                <w:b/>
                <w:sz w:val="24"/>
                <w:szCs w:val="24"/>
              </w:rPr>
              <w:t xml:space="preserve"> </w:t>
            </w:r>
            <w:r w:rsidR="0063295C" w:rsidRPr="001326C5">
              <w:rPr>
                <w:rFonts w:ascii="Times New Roman" w:hAnsi="Times New Roman" w:cs="Times New Roman"/>
                <w:sz w:val="24"/>
                <w:szCs w:val="24"/>
              </w:rPr>
              <w:t>в рабочие дни с 8-00 часов до 17-00 часов</w:t>
            </w:r>
            <w:r w:rsidR="0063295C" w:rsidRPr="00ED13B3">
              <w:rPr>
                <w:rFonts w:ascii="Times New Roman" w:hAnsi="Times New Roman" w:cs="Times New Roman"/>
                <w:sz w:val="24"/>
                <w:szCs w:val="24"/>
              </w:rPr>
              <w:t xml:space="preserve">, обеденный перерыв с 12-00 часов до 12-45 часов </w:t>
            </w:r>
          </w:p>
          <w:p w:rsidR="0063295C" w:rsidRPr="00827F45" w:rsidRDefault="0063295C" w:rsidP="0063295C">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004821D9" w:rsidRPr="004821D9">
              <w:rPr>
                <w:rFonts w:ascii="Times New Roman" w:hAnsi="Times New Roman" w:cs="Times New Roman"/>
                <w:b/>
                <w:sz w:val="24"/>
                <w:szCs w:val="24"/>
              </w:rPr>
              <w:t>23</w:t>
            </w:r>
            <w:r w:rsidRPr="004821D9">
              <w:rPr>
                <w:rFonts w:ascii="Times New Roman" w:hAnsi="Times New Roman" w:cs="Times New Roman"/>
                <w:b/>
                <w:bCs/>
                <w:sz w:val="24"/>
                <w:szCs w:val="24"/>
              </w:rPr>
              <w:t>.0</w:t>
            </w:r>
            <w:r w:rsidR="004821D9" w:rsidRPr="004821D9">
              <w:rPr>
                <w:rFonts w:ascii="Times New Roman" w:hAnsi="Times New Roman" w:cs="Times New Roman"/>
                <w:b/>
                <w:bCs/>
                <w:sz w:val="24"/>
                <w:szCs w:val="24"/>
              </w:rPr>
              <w:t>1</w:t>
            </w:r>
            <w:r w:rsidRPr="004821D9">
              <w:rPr>
                <w:rFonts w:ascii="Times New Roman" w:hAnsi="Times New Roman" w:cs="Times New Roman"/>
                <w:b/>
                <w:bCs/>
                <w:sz w:val="24"/>
                <w:szCs w:val="24"/>
              </w:rPr>
              <w:t>.</w:t>
            </w:r>
            <w:r w:rsidRPr="00827F45">
              <w:rPr>
                <w:rFonts w:ascii="Times New Roman" w:hAnsi="Times New Roman" w:cs="Times New Roman"/>
                <w:b/>
                <w:bCs/>
                <w:sz w:val="24"/>
                <w:szCs w:val="24"/>
              </w:rPr>
              <w:t>202</w:t>
            </w:r>
            <w:r w:rsidR="004821D9">
              <w:rPr>
                <w:rFonts w:ascii="Times New Roman" w:hAnsi="Times New Roman" w:cs="Times New Roman"/>
                <w:b/>
                <w:bCs/>
                <w:sz w:val="24"/>
                <w:szCs w:val="24"/>
              </w:rPr>
              <w:t>3</w:t>
            </w:r>
            <w:r w:rsidRPr="00827F45">
              <w:rPr>
                <w:rFonts w:ascii="Times New Roman" w:hAnsi="Times New Roman" w:cs="Times New Roman"/>
                <w:b/>
                <w:bCs/>
                <w:sz w:val="24"/>
                <w:szCs w:val="24"/>
              </w:rPr>
              <w:t xml:space="preserve"> г. 0</w:t>
            </w:r>
            <w:r>
              <w:rPr>
                <w:rFonts w:ascii="Times New Roman" w:hAnsi="Times New Roman" w:cs="Times New Roman"/>
                <w:b/>
                <w:bCs/>
                <w:sz w:val="24"/>
                <w:szCs w:val="24"/>
              </w:rPr>
              <w:t>8</w:t>
            </w:r>
            <w:r w:rsidRPr="00827F45">
              <w:rPr>
                <w:rFonts w:ascii="Times New Roman" w:hAnsi="Times New Roman" w:cs="Times New Roman"/>
                <w:b/>
                <w:bCs/>
                <w:sz w:val="24"/>
                <w:szCs w:val="24"/>
              </w:rPr>
              <w:t>-00 часов</w:t>
            </w:r>
          </w:p>
          <w:p w:rsidR="003D1B2C" w:rsidRPr="001326C5" w:rsidRDefault="0063295C" w:rsidP="004821D9">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004821D9" w:rsidRPr="004821D9">
              <w:rPr>
                <w:rFonts w:ascii="Times New Roman" w:hAnsi="Times New Roman" w:cs="Times New Roman"/>
                <w:b/>
                <w:sz w:val="24"/>
                <w:szCs w:val="24"/>
              </w:rPr>
              <w:t>3</w:t>
            </w:r>
            <w:r w:rsidRPr="004821D9">
              <w:rPr>
                <w:rFonts w:ascii="Times New Roman" w:hAnsi="Times New Roman" w:cs="Times New Roman"/>
                <w:b/>
                <w:sz w:val="24"/>
                <w:szCs w:val="24"/>
              </w:rPr>
              <w:t>1</w:t>
            </w:r>
            <w:r w:rsidRPr="004821D9">
              <w:rPr>
                <w:rFonts w:ascii="Times New Roman" w:hAnsi="Times New Roman" w:cs="Times New Roman"/>
                <w:b/>
                <w:bCs/>
                <w:sz w:val="24"/>
                <w:szCs w:val="24"/>
              </w:rPr>
              <w:t>.0</w:t>
            </w:r>
            <w:r w:rsidR="004821D9" w:rsidRPr="004821D9">
              <w:rPr>
                <w:rFonts w:ascii="Times New Roman" w:hAnsi="Times New Roman" w:cs="Times New Roman"/>
                <w:b/>
                <w:bCs/>
                <w:sz w:val="24"/>
                <w:szCs w:val="24"/>
              </w:rPr>
              <w:t>1</w:t>
            </w:r>
            <w:r w:rsidRPr="004821D9">
              <w:rPr>
                <w:rFonts w:ascii="Times New Roman" w:hAnsi="Times New Roman" w:cs="Times New Roman"/>
                <w:b/>
                <w:bCs/>
                <w:sz w:val="24"/>
                <w:szCs w:val="24"/>
              </w:rPr>
              <w:t>.202</w:t>
            </w:r>
            <w:r w:rsidR="004821D9" w:rsidRPr="004821D9">
              <w:rPr>
                <w:rFonts w:ascii="Times New Roman" w:hAnsi="Times New Roman" w:cs="Times New Roman"/>
                <w:b/>
                <w:bCs/>
                <w:sz w:val="24"/>
                <w:szCs w:val="24"/>
              </w:rPr>
              <w:t>3</w:t>
            </w:r>
            <w:r w:rsidRPr="00225AD9">
              <w:rPr>
                <w:rFonts w:ascii="Times New Roman" w:hAnsi="Times New Roman" w:cs="Times New Roman"/>
                <w:b/>
                <w:bCs/>
                <w:sz w:val="24"/>
                <w:szCs w:val="24"/>
              </w:rPr>
              <w:t xml:space="preserve"> г. 09-00 часов</w:t>
            </w:r>
          </w:p>
        </w:tc>
      </w:tr>
      <w:tr w:rsidR="003D1B2C" w:rsidRPr="005060BB" w:rsidTr="003E66E2">
        <w:tc>
          <w:tcPr>
            <w:tcW w:w="675" w:type="dxa"/>
          </w:tcPr>
          <w:p w:rsidR="003D1B2C" w:rsidRPr="00B010C2" w:rsidRDefault="003D1B2C" w:rsidP="003E66E2">
            <w:pPr>
              <w:jc w:val="both"/>
              <w:rPr>
                <w:b/>
              </w:rPr>
            </w:pPr>
            <w:r>
              <w:rPr>
                <w:b/>
              </w:rPr>
              <w:t>10</w:t>
            </w:r>
          </w:p>
        </w:tc>
        <w:tc>
          <w:tcPr>
            <w:tcW w:w="3284" w:type="dxa"/>
          </w:tcPr>
          <w:p w:rsidR="003D1B2C" w:rsidRPr="005060BB" w:rsidRDefault="003D1B2C" w:rsidP="003E66E2">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3E66E2">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обязательные работы </w:t>
            </w:r>
            <w:r w:rsidR="009C4590" w:rsidRPr="009C4590">
              <w:rPr>
                <w:b w:val="0"/>
                <w:sz w:val="24"/>
                <w:szCs w:val="24"/>
              </w:rPr>
              <w:t>по реализации инициативного проекта по благоустройству дворовых территорий многоквартирных домов в городе Челябинске</w:t>
            </w:r>
            <w:r w:rsidRPr="001326C5">
              <w:rPr>
                <w:b w:val="0"/>
                <w:sz w:val="24"/>
                <w:szCs w:val="24"/>
                <w:shd w:val="clear" w:color="auto" w:fill="FFFFFF"/>
              </w:rPr>
              <w:t xml:space="preserve">. </w:t>
            </w:r>
          </w:p>
          <w:p w:rsidR="003D1B2C" w:rsidRPr="001326C5" w:rsidRDefault="003D1B2C" w:rsidP="003E66E2">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3E66E2">
        <w:tc>
          <w:tcPr>
            <w:tcW w:w="675" w:type="dxa"/>
          </w:tcPr>
          <w:p w:rsidR="003D1B2C" w:rsidRPr="00B010C2" w:rsidRDefault="003D1B2C" w:rsidP="003E66E2">
            <w:pPr>
              <w:jc w:val="both"/>
              <w:rPr>
                <w:b/>
              </w:rPr>
            </w:pPr>
            <w:r w:rsidRPr="00B010C2">
              <w:rPr>
                <w:b/>
              </w:rPr>
              <w:t>1</w:t>
            </w:r>
            <w:r>
              <w:rPr>
                <w:b/>
              </w:rPr>
              <w:t>1</w:t>
            </w:r>
          </w:p>
        </w:tc>
        <w:tc>
          <w:tcPr>
            <w:tcW w:w="3284" w:type="dxa"/>
          </w:tcPr>
          <w:p w:rsidR="003D1B2C" w:rsidRPr="002250CE" w:rsidRDefault="003D1B2C" w:rsidP="003E66E2">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Место, порядок и срок 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63295C" w:rsidP="004766D7">
            <w:pPr>
              <w:pStyle w:val="ConsPlusNormal"/>
              <w:ind w:firstLine="0"/>
              <w:jc w:val="both"/>
              <w:rPr>
                <w:rFonts w:ascii="Times New Roman" w:hAnsi="Times New Roman" w:cs="Times New Roman"/>
                <w:sz w:val="24"/>
                <w:szCs w:val="24"/>
                <w:shd w:val="clear" w:color="auto" w:fill="FFFFFF"/>
              </w:rPr>
            </w:pPr>
            <w:r w:rsidRPr="0063295C">
              <w:rPr>
                <w:rFonts w:ascii="Times New Roman" w:hAnsi="Times New Roman" w:cs="Times New Roman"/>
                <w:sz w:val="24"/>
                <w:szCs w:val="24"/>
                <w:shd w:val="clear" w:color="auto" w:fill="FFFFFF"/>
              </w:rPr>
              <w:t xml:space="preserve">Заявки на участие в конкурсном отборе будут вскрыты в </w:t>
            </w:r>
            <w:r w:rsidR="004766D7">
              <w:rPr>
                <w:rFonts w:ascii="Times New Roman" w:hAnsi="Times New Roman" w:cs="Times New Roman"/>
                <w:sz w:val="24"/>
                <w:szCs w:val="24"/>
                <w:shd w:val="clear" w:color="auto" w:fill="FFFFFF"/>
              </w:rPr>
              <w:t>09:30 час. «3</w:t>
            </w:r>
            <w:r w:rsidRPr="0063295C">
              <w:rPr>
                <w:rFonts w:ascii="Times New Roman" w:hAnsi="Times New Roman" w:cs="Times New Roman"/>
                <w:sz w:val="24"/>
                <w:szCs w:val="24"/>
                <w:shd w:val="clear" w:color="auto" w:fill="FFFFFF"/>
              </w:rPr>
              <w:t xml:space="preserve">1» </w:t>
            </w:r>
            <w:r w:rsidR="004766D7">
              <w:rPr>
                <w:rFonts w:ascii="Times New Roman" w:hAnsi="Times New Roman" w:cs="Times New Roman"/>
                <w:sz w:val="24"/>
                <w:szCs w:val="24"/>
                <w:shd w:val="clear" w:color="auto" w:fill="FFFFFF"/>
              </w:rPr>
              <w:t>января</w:t>
            </w:r>
            <w:r w:rsidRPr="0063295C">
              <w:rPr>
                <w:rFonts w:ascii="Times New Roman" w:hAnsi="Times New Roman" w:cs="Times New Roman"/>
                <w:sz w:val="24"/>
                <w:szCs w:val="24"/>
                <w:shd w:val="clear" w:color="auto" w:fill="FFFFFF"/>
              </w:rPr>
              <w:t xml:space="preserve"> 202</w:t>
            </w:r>
            <w:r w:rsidR="004766D7">
              <w:rPr>
                <w:rFonts w:ascii="Times New Roman" w:hAnsi="Times New Roman" w:cs="Times New Roman"/>
                <w:sz w:val="24"/>
                <w:szCs w:val="24"/>
                <w:shd w:val="clear" w:color="auto" w:fill="FFFFFF"/>
              </w:rPr>
              <w:t>3</w:t>
            </w:r>
            <w:r w:rsidRPr="0063295C">
              <w:rPr>
                <w:rFonts w:ascii="Times New Roman" w:hAnsi="Times New Roman" w:cs="Times New Roman"/>
                <w:sz w:val="24"/>
                <w:szCs w:val="24"/>
                <w:shd w:val="clear" w:color="auto" w:fill="FFFFFF"/>
              </w:rPr>
              <w:t xml:space="preserve"> г. </w:t>
            </w:r>
            <w:r w:rsidR="003D1B2C" w:rsidRPr="00ED13B3">
              <w:rPr>
                <w:rFonts w:ascii="Times New Roman" w:hAnsi="Times New Roman" w:cs="Times New Roman"/>
                <w:sz w:val="24"/>
                <w:szCs w:val="24"/>
                <w:shd w:val="clear" w:color="auto" w:fill="FFFFFF"/>
              </w:rPr>
              <w:t>по</w:t>
            </w:r>
            <w:r w:rsidR="003D1B2C">
              <w:rPr>
                <w:rFonts w:ascii="Times New Roman" w:hAnsi="Times New Roman" w:cs="Times New Roman"/>
                <w:sz w:val="24"/>
                <w:szCs w:val="24"/>
                <w:shd w:val="clear" w:color="auto" w:fill="FFFFFF"/>
              </w:rPr>
              <w:t xml:space="preserve"> адресу: </w:t>
            </w:r>
            <w:r w:rsidR="00EE298E" w:rsidRPr="00EE298E">
              <w:rPr>
                <w:rFonts w:ascii="Times New Roman" w:hAnsi="Times New Roman" w:cs="Times New Roman"/>
                <w:sz w:val="24"/>
                <w:szCs w:val="24"/>
                <w:shd w:val="clear" w:color="auto" w:fill="FFFFFF"/>
              </w:rPr>
              <w:t>г. Челябинск, ул. Братьев Кашириных 12Б пом. №1 и №2</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2</w:t>
            </w:r>
          </w:p>
        </w:tc>
        <w:tc>
          <w:tcPr>
            <w:tcW w:w="3284" w:type="dxa"/>
          </w:tcPr>
          <w:p w:rsidR="003D1B2C" w:rsidRPr="005060BB" w:rsidRDefault="003D1B2C" w:rsidP="003E66E2">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3E66E2">
            <w:pPr>
              <w:jc w:val="both"/>
            </w:pPr>
            <w:r w:rsidRPr="00851AA7">
              <w:t>- заполненную заявку претендента на участие в конкурсе</w:t>
            </w:r>
            <w:r>
              <w:t>,</w:t>
            </w:r>
          </w:p>
          <w:p w:rsidR="003D1B2C" w:rsidRPr="00851AA7" w:rsidRDefault="003D1B2C" w:rsidP="003E66E2">
            <w:pPr>
              <w:jc w:val="both"/>
            </w:pPr>
            <w:r w:rsidRPr="00851AA7">
              <w:t xml:space="preserve"> конкурсное предложение;</w:t>
            </w:r>
          </w:p>
          <w:p w:rsidR="003D1B2C" w:rsidRPr="00851AA7" w:rsidRDefault="003D1B2C" w:rsidP="003E66E2">
            <w:pPr>
              <w:jc w:val="both"/>
            </w:pPr>
            <w:r w:rsidRPr="00851AA7">
              <w:t>- заполненную анкету претендента на участие в конкурсе</w:t>
            </w:r>
          </w:p>
          <w:p w:rsidR="003D1B2C" w:rsidRPr="00851AA7" w:rsidRDefault="003D1B2C" w:rsidP="003E66E2">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3E66E2">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3E66E2">
            <w:pPr>
              <w:jc w:val="both"/>
            </w:pPr>
            <w:r>
              <w:t>2)</w:t>
            </w:r>
            <w:r w:rsidRPr="00851AA7">
              <w:t xml:space="preserve"> копии бухгалтерского баланса за предыдущий год</w:t>
            </w:r>
            <w:r>
              <w:t>;</w:t>
            </w:r>
            <w:r w:rsidRPr="00851AA7">
              <w:t xml:space="preserve"> </w:t>
            </w:r>
          </w:p>
          <w:p w:rsidR="003D1B2C" w:rsidRDefault="003D1B2C" w:rsidP="003E66E2">
            <w:pPr>
              <w:jc w:val="both"/>
            </w:pPr>
            <w:r>
              <w:t>3)</w:t>
            </w:r>
            <w:r w:rsidRPr="00851AA7">
              <w:t xml:space="preserve"> копии отчетов о прибылях и убытках за предыдущий год</w:t>
            </w:r>
            <w:r>
              <w:t>;</w:t>
            </w:r>
          </w:p>
          <w:p w:rsidR="003D1B2C" w:rsidRDefault="003D1B2C" w:rsidP="003E66E2">
            <w:pPr>
              <w:jc w:val="both"/>
            </w:pPr>
            <w:r>
              <w:t xml:space="preserve">4) Справка о работе подрядной организацией в общей системе налогообложения; </w:t>
            </w:r>
          </w:p>
          <w:p w:rsidR="003D1B2C" w:rsidRPr="00851AA7" w:rsidRDefault="003D1B2C" w:rsidP="003E66E2">
            <w:pPr>
              <w:jc w:val="both"/>
            </w:pPr>
            <w:r>
              <w:t>5) П</w:t>
            </w:r>
            <w:r w:rsidRPr="00851AA7">
              <w:t>одтверждение платежеспособности</w:t>
            </w:r>
            <w:r>
              <w:t xml:space="preserve"> </w:t>
            </w:r>
            <w:r w:rsidRPr="00851AA7">
              <w:t>оферента уполномоченным банковским учреждением (справка об отсутствии картотеки на р/счете или счетах);</w:t>
            </w:r>
          </w:p>
          <w:p w:rsidR="003D1B2C" w:rsidRPr="00851AA7" w:rsidRDefault="003D1B2C" w:rsidP="003E66E2">
            <w:pPr>
              <w:jc w:val="both"/>
            </w:pPr>
            <w:r>
              <w:t>6)</w:t>
            </w:r>
            <w:r w:rsidRPr="00851AA7">
              <w:t xml:space="preserve"> </w:t>
            </w:r>
            <w:r>
              <w:t>С</w:t>
            </w:r>
            <w:r w:rsidRPr="00851AA7">
              <w:t>правка из соответствующей ИФНС о задолженности оферента в бюджеты всех уровней;</w:t>
            </w:r>
          </w:p>
          <w:p w:rsidR="003D1B2C" w:rsidRDefault="003D1B2C" w:rsidP="003E66E2">
            <w:pPr>
              <w:jc w:val="both"/>
            </w:pPr>
            <w:r>
              <w:t>7)  З</w:t>
            </w:r>
            <w:r w:rsidRPr="00851AA7">
              <w:t>аверенную копию свидетельства о вступлении в СРО</w:t>
            </w:r>
            <w:r>
              <w:t>;</w:t>
            </w:r>
          </w:p>
          <w:p w:rsidR="003D1B2C" w:rsidRPr="00100A46" w:rsidRDefault="003D1B2C" w:rsidP="003E66E2">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сайте www.fas.gov.ru, подписанный руководителем и скреплённый печатью;</w:t>
            </w:r>
          </w:p>
          <w:p w:rsidR="003D1B2C" w:rsidRPr="00100A46" w:rsidRDefault="003D1B2C" w:rsidP="003E66E2">
            <w:pPr>
              <w:pStyle w:val="af8"/>
              <w:jc w:val="both"/>
              <w:rPr>
                <w:b w:val="0"/>
                <w:sz w:val="24"/>
                <w:szCs w:val="24"/>
              </w:rPr>
            </w:pPr>
            <w:r w:rsidRPr="00100A46">
              <w:rPr>
                <w:sz w:val="24"/>
                <w:szCs w:val="24"/>
              </w:rPr>
              <w:t xml:space="preserve">9) </w:t>
            </w:r>
            <w:r w:rsidRPr="00100A46">
              <w:rPr>
                <w:b w:val="0"/>
                <w:sz w:val="24"/>
                <w:szCs w:val="24"/>
              </w:rPr>
              <w:t>Отзывы заказчиков (не менее 3-х о качестве проделанных подрядной организацией работ по благоустройству дворовых территорий за последние 3 года);</w:t>
            </w:r>
          </w:p>
          <w:p w:rsidR="003D1B2C" w:rsidRPr="00100A46" w:rsidRDefault="003D1B2C" w:rsidP="003E66E2">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3E66E2">
            <w:pPr>
              <w:jc w:val="both"/>
            </w:pPr>
            <w:r w:rsidRPr="00100A46">
              <w:t>11) Сведения о состоятельности предприятия:</w:t>
            </w:r>
          </w:p>
          <w:p w:rsidR="003D1B2C" w:rsidRDefault="003D1B2C" w:rsidP="003E66E2">
            <w:pPr>
              <w:jc w:val="both"/>
            </w:pPr>
            <w:r>
              <w:t xml:space="preserve"> -  наличие производственной базы и техники (перечень),</w:t>
            </w:r>
          </w:p>
          <w:p w:rsidR="003D1B2C" w:rsidRPr="00851AA7" w:rsidRDefault="003D1B2C" w:rsidP="003E66E2">
            <w:pPr>
              <w:jc w:val="both"/>
            </w:pPr>
            <w:r>
              <w:t>- наличие действующей системы контроля качества выполняемых работ, соблюдения сроков исполнения работ и услуг, установленные законодательством;</w:t>
            </w:r>
          </w:p>
          <w:p w:rsidR="003D1B2C" w:rsidRPr="00851AA7" w:rsidRDefault="003D1B2C" w:rsidP="003E66E2">
            <w:pPr>
              <w:jc w:val="both"/>
            </w:pPr>
            <w:r>
              <w:t>12) Сведения о кадровых ресурсах:</w:t>
            </w:r>
          </w:p>
          <w:p w:rsidR="003D1B2C" w:rsidRDefault="003D1B2C" w:rsidP="003E66E2">
            <w:pPr>
              <w:jc w:val="both"/>
            </w:pPr>
            <w:r>
              <w:t xml:space="preserve"> - </w:t>
            </w:r>
            <w:r w:rsidRPr="00851AA7">
              <w:t>копии квалификационных аттестатов (сертификатов) на специалис</w:t>
            </w:r>
            <w:r>
              <w:t>тов Претендента (не менее двух),</w:t>
            </w:r>
          </w:p>
          <w:p w:rsidR="003D1B2C" w:rsidRDefault="003D1B2C" w:rsidP="003E66E2">
            <w:pPr>
              <w:jc w:val="both"/>
            </w:pPr>
            <w:r>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3E66E2">
            <w:pPr>
              <w:jc w:val="both"/>
            </w:pPr>
            <w:r>
              <w:t>-</w:t>
            </w:r>
            <w:r w:rsidRPr="00851AA7">
              <w:t xml:space="preserve"> выпи</w:t>
            </w:r>
            <w:r>
              <w:t>ска из ЕГР,</w:t>
            </w:r>
            <w:r w:rsidRPr="00851AA7">
              <w:t xml:space="preserve"> </w:t>
            </w:r>
          </w:p>
          <w:p w:rsidR="003D1B2C" w:rsidRPr="005060BB" w:rsidRDefault="003D1B2C" w:rsidP="003E66E2">
            <w:pPr>
              <w:shd w:val="clear" w:color="auto" w:fill="FFFFFF"/>
              <w:jc w:val="both"/>
            </w:pPr>
            <w:r>
              <w:rPr>
                <w:spacing w:val="-1"/>
              </w:rPr>
              <w:lastRenderedPageBreak/>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3</w:t>
            </w:r>
          </w:p>
        </w:tc>
        <w:tc>
          <w:tcPr>
            <w:tcW w:w="3284" w:type="dxa"/>
          </w:tcPr>
          <w:p w:rsidR="003D1B2C" w:rsidRPr="005060BB" w:rsidRDefault="003D1B2C" w:rsidP="003E66E2">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3E66E2">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3E66E2">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3E66E2">
            <w:pPr>
              <w:jc w:val="both"/>
            </w:pPr>
            <w:r w:rsidRPr="00942BB8">
              <w:t>Соблюдение участником размещения заказа указанных требований означает, что все документы и сведения, входящие в состав заявки на участие в конкурсе</w:t>
            </w:r>
            <w:r>
              <w:t xml:space="preserve"> </w:t>
            </w:r>
            <w:r w:rsidRPr="00942BB8">
              <w:t>поданы от имени участника размещения заказа, а также подтверждает подлинность и достоверность представленных в составе заявки на участие в конкурсе на участие в конкурсе документов и сведений.</w:t>
            </w:r>
          </w:p>
          <w:p w:rsidR="003D1B2C" w:rsidRPr="00942BB8" w:rsidRDefault="003D1B2C" w:rsidP="003E66E2">
            <w:pPr>
              <w:jc w:val="both"/>
            </w:pPr>
            <w:r w:rsidRPr="00942BB8">
              <w:t>Инструкция по заполнению заявки:</w:t>
            </w:r>
          </w:p>
          <w:p w:rsidR="003D1B2C" w:rsidRPr="00942BB8" w:rsidRDefault="003D1B2C" w:rsidP="003E66E2">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3E66E2">
            <w:pPr>
              <w:jc w:val="both"/>
            </w:pPr>
            <w:r w:rsidRPr="00942BB8">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3E66E2">
            <w:pPr>
              <w:jc w:val="both"/>
            </w:pPr>
            <w:r w:rsidRPr="00942BB8">
              <w:t xml:space="preserve">Заявка на участие в конкурсе, все документы, входящие в ее состав, составляется на русском языке. </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4</w:t>
            </w:r>
          </w:p>
        </w:tc>
        <w:tc>
          <w:tcPr>
            <w:tcW w:w="3284" w:type="dxa"/>
          </w:tcPr>
          <w:p w:rsidR="003D1B2C" w:rsidRPr="005060BB" w:rsidRDefault="003D1B2C" w:rsidP="003E66E2">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3E66E2">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3E66E2">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6015D2" w:rsidRDefault="0063295C" w:rsidP="0063295C">
            <w:pPr>
              <w:widowControl w:val="0"/>
              <w:autoSpaceDE w:val="0"/>
              <w:autoSpaceDN w:val="0"/>
              <w:adjustRightInd w:val="0"/>
              <w:spacing w:line="100" w:lineRule="atLeast"/>
            </w:pPr>
            <w:r w:rsidRPr="00FD748E">
              <w:rPr>
                <w:b/>
                <w:lang w:eastAsia="en-US"/>
              </w:rPr>
              <w:t xml:space="preserve">Критерий №1 - </w:t>
            </w:r>
            <w:r w:rsidRPr="00FD748E">
              <w:rPr>
                <w:lang w:eastAsia="en-US"/>
              </w:rPr>
              <w:t xml:space="preserve">цена договора </w:t>
            </w:r>
            <w:r w:rsidRPr="00683AC1">
              <w:t xml:space="preserve">на выполнение работ по реализации инициативного проекта по благоустройству дворовых территорий многоквартирных домов в городе Челябинске </w:t>
            </w:r>
          </w:p>
          <w:p w:rsidR="0063295C" w:rsidRPr="00FD748E" w:rsidRDefault="0063295C" w:rsidP="0063295C">
            <w:pPr>
              <w:widowControl w:val="0"/>
              <w:autoSpaceDE w:val="0"/>
              <w:autoSpaceDN w:val="0"/>
              <w:adjustRightInd w:val="0"/>
              <w:spacing w:line="100" w:lineRule="atLeast"/>
              <w:rPr>
                <w:lang w:eastAsia="en-US"/>
              </w:rPr>
            </w:pPr>
            <w:r w:rsidRPr="00FD748E">
              <w:rPr>
                <w:lang w:eastAsia="en-US"/>
              </w:rPr>
              <w:t xml:space="preserve">Максимальное значение условия - </w:t>
            </w:r>
            <w:r>
              <w:rPr>
                <w:lang w:eastAsia="en-US"/>
              </w:rPr>
              <w:t>5</w:t>
            </w:r>
            <w:r w:rsidRPr="00FD748E">
              <w:rPr>
                <w:lang w:eastAsia="en-US"/>
              </w:rPr>
              <w:t xml:space="preserve"> баллов;</w:t>
            </w:r>
          </w:p>
          <w:p w:rsidR="006015D2" w:rsidRDefault="0063295C" w:rsidP="0063295C">
            <w:pPr>
              <w:widowControl w:val="0"/>
              <w:autoSpaceDE w:val="0"/>
              <w:autoSpaceDN w:val="0"/>
              <w:adjustRightInd w:val="0"/>
              <w:spacing w:line="100" w:lineRule="atLeast"/>
            </w:pPr>
            <w:r w:rsidRPr="00FD748E">
              <w:rPr>
                <w:b/>
                <w:lang w:eastAsia="en-US"/>
              </w:rPr>
              <w:t xml:space="preserve">Критерий № 2 </w:t>
            </w:r>
            <w:r w:rsidRPr="00FD748E">
              <w:rPr>
                <w:lang w:eastAsia="en-US"/>
              </w:rPr>
              <w:t xml:space="preserve">- срок оказания услуг </w:t>
            </w:r>
            <w:r w:rsidRPr="00683AC1">
              <w:t>на выполнение работ по реализации инициативного проекта по благоустройству дворовых территорий многоквартир</w:t>
            </w:r>
            <w:r>
              <w:t>ных домо</w:t>
            </w:r>
            <w:r w:rsidR="006015D2">
              <w:t xml:space="preserve">в в городе Челябинске </w:t>
            </w:r>
          </w:p>
          <w:p w:rsidR="0063295C" w:rsidRPr="00FD748E" w:rsidRDefault="0063295C" w:rsidP="0063295C">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63295C" w:rsidRPr="00FD748E" w:rsidRDefault="0063295C" w:rsidP="0063295C">
            <w:pPr>
              <w:widowControl w:val="0"/>
              <w:autoSpaceDE w:val="0"/>
              <w:autoSpaceDN w:val="0"/>
              <w:adjustRightInd w:val="0"/>
              <w:spacing w:line="100" w:lineRule="atLeast"/>
              <w:rPr>
                <w:lang w:eastAsia="en-US"/>
              </w:rPr>
            </w:pPr>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
          <w:p w:rsidR="0063295C" w:rsidRPr="00FD748E" w:rsidRDefault="0063295C" w:rsidP="0063295C">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63295C" w:rsidRPr="00FD748E" w:rsidRDefault="0063295C" w:rsidP="0063295C">
            <w:pPr>
              <w:widowControl w:val="0"/>
              <w:autoSpaceDE w:val="0"/>
              <w:autoSpaceDN w:val="0"/>
              <w:adjustRightInd w:val="0"/>
              <w:spacing w:line="100" w:lineRule="atLeast"/>
              <w:rPr>
                <w:lang w:eastAsia="en-US"/>
              </w:rPr>
            </w:pPr>
            <w:r w:rsidRPr="00FD748E">
              <w:rPr>
                <w:b/>
                <w:lang w:eastAsia="en-US"/>
              </w:rPr>
              <w:t>Критерий № 4</w:t>
            </w:r>
            <w:r w:rsidRPr="00FD748E">
              <w:rPr>
                <w:lang w:eastAsia="en-US"/>
              </w:rPr>
              <w:t xml:space="preserve">- величина гарантийного оказания услуги </w:t>
            </w:r>
            <w:r w:rsidRPr="003D57C5">
              <w:rPr>
                <w:lang w:eastAsia="en-US"/>
              </w:rPr>
              <w:t>на выполнение работ по реализации инициативного проекта по благоустройству дворовых территорий многокварти</w:t>
            </w:r>
            <w:r w:rsidR="006015D2">
              <w:rPr>
                <w:lang w:eastAsia="en-US"/>
              </w:rPr>
              <w:t>рных домов в городе Челябинске</w:t>
            </w:r>
            <w:r w:rsidRPr="00FD748E">
              <w:rPr>
                <w:lang w:eastAsia="en-US"/>
              </w:rPr>
              <w:t>, являющихся предметом конкурса.</w:t>
            </w:r>
          </w:p>
          <w:p w:rsidR="0063295C" w:rsidRPr="00FD748E" w:rsidRDefault="0063295C" w:rsidP="0063295C">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63295C" w:rsidRPr="00FD748E" w:rsidRDefault="0063295C" w:rsidP="0063295C">
            <w:pPr>
              <w:autoSpaceDE w:val="0"/>
              <w:autoSpaceDN w:val="0"/>
              <w:adjustRightInd w:val="0"/>
              <w:spacing w:line="100" w:lineRule="atLeast"/>
              <w:rPr>
                <w:lang w:eastAsia="en-US"/>
              </w:rPr>
            </w:pPr>
            <w:r w:rsidRPr="00FD748E">
              <w:rPr>
                <w:b/>
                <w:lang w:eastAsia="en-US"/>
              </w:rPr>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63295C" w:rsidRPr="00FD748E" w:rsidRDefault="0063295C" w:rsidP="0063295C">
            <w:pPr>
              <w:widowControl w:val="0"/>
              <w:autoSpaceDE w:val="0"/>
              <w:autoSpaceDN w:val="0"/>
              <w:adjustRightInd w:val="0"/>
              <w:spacing w:line="100" w:lineRule="atLeast"/>
              <w:rPr>
                <w:lang w:eastAsia="en-US"/>
              </w:rPr>
            </w:pPr>
            <w:r w:rsidRPr="00FD748E">
              <w:rPr>
                <w:lang w:eastAsia="en-US"/>
              </w:rPr>
              <w:t xml:space="preserve">Максимальное значение условия - </w:t>
            </w:r>
            <w:r>
              <w:rPr>
                <w:lang w:eastAsia="en-US"/>
              </w:rPr>
              <w:t>5</w:t>
            </w:r>
            <w:r w:rsidRPr="00FD748E">
              <w:rPr>
                <w:lang w:eastAsia="en-US"/>
              </w:rPr>
              <w:t xml:space="preserve"> баллов.</w:t>
            </w:r>
          </w:p>
          <w:p w:rsidR="0063295C" w:rsidRPr="00FD748E" w:rsidRDefault="0063295C" w:rsidP="0063295C">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63295C" w:rsidP="0063295C">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3E66E2">
        <w:tc>
          <w:tcPr>
            <w:tcW w:w="675" w:type="dxa"/>
          </w:tcPr>
          <w:p w:rsidR="003D1B2C" w:rsidRPr="00B010C2" w:rsidRDefault="003D1B2C" w:rsidP="003E66E2">
            <w:pPr>
              <w:jc w:val="both"/>
              <w:rPr>
                <w:b/>
              </w:rPr>
            </w:pPr>
            <w:r w:rsidRPr="00B010C2">
              <w:rPr>
                <w:b/>
              </w:rPr>
              <w:t>1</w:t>
            </w:r>
            <w:r>
              <w:rPr>
                <w:b/>
              </w:rPr>
              <w:t>5</w:t>
            </w:r>
          </w:p>
        </w:tc>
        <w:tc>
          <w:tcPr>
            <w:tcW w:w="3284" w:type="dxa"/>
          </w:tcPr>
          <w:p w:rsidR="003D1B2C" w:rsidRPr="005060BB" w:rsidRDefault="003D1B2C" w:rsidP="003E66E2">
            <w:pPr>
              <w:jc w:val="both"/>
            </w:pPr>
            <w:r w:rsidRPr="005060BB">
              <w:rPr>
                <w:b/>
                <w:color w:val="000000"/>
              </w:rPr>
              <w:t>Срок заключения договора</w:t>
            </w:r>
          </w:p>
        </w:tc>
        <w:tc>
          <w:tcPr>
            <w:tcW w:w="6229" w:type="dxa"/>
          </w:tcPr>
          <w:p w:rsidR="003D1B2C" w:rsidRPr="005060BB" w:rsidRDefault="003D1B2C" w:rsidP="003E66E2">
            <w:pPr>
              <w:jc w:val="both"/>
            </w:pPr>
            <w:r w:rsidRPr="005060BB">
              <w:rPr>
                <w:color w:val="000000"/>
              </w:rPr>
              <w:t xml:space="preserve">Договор заключается с победителем конкурса в </w:t>
            </w:r>
            <w:r>
              <w:rPr>
                <w:color w:val="000000"/>
              </w:rPr>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3E66E2">
        <w:tc>
          <w:tcPr>
            <w:tcW w:w="675" w:type="dxa"/>
          </w:tcPr>
          <w:p w:rsidR="003D1B2C" w:rsidRPr="00B010C2" w:rsidRDefault="003D1B2C" w:rsidP="003E66E2">
            <w:pPr>
              <w:jc w:val="both"/>
              <w:rPr>
                <w:b/>
              </w:rPr>
            </w:pPr>
            <w:r>
              <w:rPr>
                <w:b/>
              </w:rPr>
              <w:lastRenderedPageBreak/>
              <w:t>16</w:t>
            </w:r>
          </w:p>
        </w:tc>
        <w:tc>
          <w:tcPr>
            <w:tcW w:w="3284" w:type="dxa"/>
          </w:tcPr>
          <w:p w:rsidR="003D1B2C" w:rsidRPr="005E72C9" w:rsidRDefault="003D1B2C" w:rsidP="003E66E2">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3E66E2">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
        </w:tc>
      </w:tr>
    </w:tbl>
    <w:p w:rsidR="003D1B2C" w:rsidRPr="009353FD" w:rsidRDefault="003D1B2C" w:rsidP="003D1B2C">
      <w:pPr>
        <w:ind w:firstLine="567"/>
        <w:jc w:val="both"/>
      </w:pPr>
    </w:p>
    <w:p w:rsidR="003D1B2C" w:rsidRDefault="003D1B2C" w:rsidP="003D1B2C">
      <w:pPr>
        <w:pStyle w:val="313"/>
        <w:spacing w:after="0"/>
        <w:ind w:firstLine="709"/>
        <w:jc w:val="center"/>
        <w:rPr>
          <w:b/>
          <w:sz w:val="24"/>
        </w:rPr>
      </w:pPr>
    </w:p>
    <w:p w:rsidR="003D1B2C" w:rsidRPr="003E3958" w:rsidRDefault="003D1B2C" w:rsidP="003D1B2C">
      <w:pPr>
        <w:tabs>
          <w:tab w:val="left" w:pos="0"/>
          <w:tab w:val="left" w:pos="4820"/>
        </w:tabs>
        <w:suppressAutoHyphens/>
        <w:jc w:val="center"/>
        <w:rPr>
          <w:b/>
          <w:bCs/>
        </w:rPr>
      </w:pPr>
      <w:r w:rsidRPr="003E3958">
        <w:rPr>
          <w:b/>
          <w:bCs/>
        </w:rPr>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13120B" w:rsidRDefault="003D1B2C" w:rsidP="003D1B2C">
      <w:pPr>
        <w:tabs>
          <w:tab w:val="left" w:pos="0"/>
          <w:tab w:val="left" w:pos="4820"/>
        </w:tabs>
        <w:suppressAutoHyphens/>
        <w:ind w:firstLine="709"/>
        <w:jc w:val="both"/>
        <w:rPr>
          <w:rStyle w:val="a6"/>
        </w:rPr>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w:t>
      </w:r>
      <w:r w:rsidRPr="0013120B">
        <w:t xml:space="preserve">Интернет на сайте </w:t>
      </w:r>
      <w:r w:rsidR="0013120B" w:rsidRPr="0013120B">
        <w:rPr>
          <w:rStyle w:val="a6"/>
        </w:rPr>
        <w:t xml:space="preserve">https://moidom-74.ru/ </w:t>
      </w:r>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w:t>
      </w:r>
      <w:r w:rsidR="006015D2" w:rsidRPr="008C411B">
        <w:t xml:space="preserve">Претендент на участие </w:t>
      </w:r>
      <w:r w:rsidR="006015D2" w:rsidRPr="001D12E0">
        <w:t xml:space="preserve">в </w:t>
      </w:r>
      <w:r w:rsidR="006015D2">
        <w:t>конкурсе</w:t>
      </w:r>
      <w:r w:rsidR="006015D2" w:rsidRPr="008C411B">
        <w:t xml:space="preserve"> указывает на конверте свое полное и сокращенное наименование, юридический и почтовый адреса, фамилию, имя, отчество </w:t>
      </w:r>
      <w:r w:rsidR="006015D2" w:rsidRPr="00791ABC">
        <w:t xml:space="preserve">контактного лица, его телефоны и адрес электронной почты, а также наименование </w:t>
      </w:r>
      <w:r w:rsidR="006015D2">
        <w:t>конкурс</w:t>
      </w:r>
      <w:r w:rsidR="006015D2" w:rsidRPr="00791ABC">
        <w:t xml:space="preserve">а, на участие в котором подается данная заявка, следующим образом: </w:t>
      </w:r>
      <w:r w:rsidR="006015D2" w:rsidRPr="001D12E0">
        <w:t>«</w:t>
      </w:r>
      <w:r w:rsidR="006015D2" w:rsidRPr="001D12E0">
        <w:rPr>
          <w:bCs/>
        </w:rPr>
        <w:t xml:space="preserve">Заявка на участие </w:t>
      </w:r>
      <w:r w:rsidR="006015D2" w:rsidRPr="001D12E0">
        <w:t xml:space="preserve">в </w:t>
      </w:r>
      <w:r w:rsidR="006015D2">
        <w:t>конкурсе</w:t>
      </w:r>
      <w:r w:rsidR="006015D2" w:rsidRPr="001D12E0">
        <w:t xml:space="preserve"> по выбору подрядной организации</w:t>
      </w:r>
      <w:r w:rsidR="006015D2">
        <w:t xml:space="preserve"> </w:t>
      </w:r>
      <w:r w:rsidR="006015D2" w:rsidRPr="00683AC1">
        <w:t>на выполнение работ по реализации инициативного проекта по благоустройству дворовых территорий многоквартирных домов в горо</w:t>
      </w:r>
      <w:r w:rsidR="006015D2">
        <w:t>де Челябинске  Лот №__</w:t>
      </w:r>
      <w:r w:rsidR="006015D2" w:rsidRPr="00D56493">
        <w:t>,</w:t>
      </w:r>
      <w:r w:rsidR="006015D2">
        <w:t xml:space="preserve"> конкурс </w:t>
      </w:r>
      <w:r w:rsidR="006015D2" w:rsidRPr="007C1EC8">
        <w:t>0</w:t>
      </w:r>
      <w:r w:rsidR="006015D2">
        <w:t>1-ИБ/202</w:t>
      </w:r>
      <w:r w:rsidR="004766D7">
        <w:t>3</w:t>
      </w:r>
      <w:r w:rsidR="006015D2"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Все документы, 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временем предоставления других заявок на участие </w:t>
      </w:r>
      <w:r w:rsidRPr="001D12E0">
        <w:t xml:space="preserve">в </w:t>
      </w:r>
      <w:r>
        <w:t>конкурсе</w:t>
      </w:r>
      <w:r w:rsidRPr="008C411B">
        <w:t xml:space="preserve">. По требованию претендента секретарь </w:t>
      </w:r>
      <w:r>
        <w:lastRenderedPageBreak/>
        <w:t>конкурс</w:t>
      </w:r>
      <w:r w:rsidRPr="008C411B">
        <w:t xml:space="preserve">ной комиссии выдает расписку в получении конверта с заявкой на участие </w:t>
      </w:r>
      <w:r w:rsidRPr="001D12E0">
        <w:t xml:space="preserve">в </w:t>
      </w:r>
      <w:r>
        <w:t>конкурсе</w:t>
      </w:r>
      <w:r w:rsidRPr="008C411B">
        <w:t xml:space="preserve"> с указанием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цифрами и прописью.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 претендента, и скреплена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6015D2">
      <w:pPr>
        <w:tabs>
          <w:tab w:val="left" w:pos="0"/>
          <w:tab w:val="left" w:pos="4820"/>
        </w:tabs>
        <w:suppressAutoHyphens/>
        <w:ind w:firstLine="709"/>
        <w:jc w:val="both"/>
      </w:pPr>
      <w:r w:rsidRPr="00FD1F91">
        <w:t>4</w:t>
      </w:r>
      <w:r w:rsidRPr="008C411B">
        <w:t>.1</w:t>
      </w:r>
      <w:r>
        <w:t>6</w:t>
      </w:r>
      <w:r w:rsidRPr="008C411B">
        <w:t>. </w:t>
      </w:r>
      <w:r w:rsidR="006015D2" w:rsidRPr="008C411B">
        <w:t xml:space="preserve">Изменения к заявке на участие </w:t>
      </w:r>
      <w:r w:rsidR="006015D2" w:rsidRPr="001D12E0">
        <w:t xml:space="preserve">в </w:t>
      </w:r>
      <w:r w:rsidR="006015D2">
        <w:t>конкурсе</w:t>
      </w:r>
      <w:r w:rsidR="006015D2" w:rsidRPr="008C411B">
        <w:t xml:space="preserve"> подаются в запечатанном конверте с указанием наименования </w:t>
      </w:r>
      <w:r w:rsidR="006015D2">
        <w:t>конкурса</w:t>
      </w:r>
      <w:r w:rsidR="006015D2" w:rsidRPr="008C411B">
        <w:t xml:space="preserve"> </w:t>
      </w:r>
      <w:r w:rsidR="006015D2" w:rsidRPr="00C15F83">
        <w:t>следующим образом:</w:t>
      </w:r>
      <w:r w:rsidR="006015D2" w:rsidRPr="001D12E0">
        <w:t xml:space="preserve"> «Изменения к </w:t>
      </w:r>
      <w:r w:rsidR="006015D2" w:rsidRPr="001D12E0">
        <w:rPr>
          <w:bCs/>
        </w:rPr>
        <w:t xml:space="preserve">заявке на участие </w:t>
      </w:r>
      <w:r w:rsidR="006015D2" w:rsidRPr="001D12E0">
        <w:t xml:space="preserve">в </w:t>
      </w:r>
      <w:r w:rsidR="006015D2">
        <w:t>конкурсе</w:t>
      </w:r>
      <w:r w:rsidR="006015D2" w:rsidRPr="001D12E0">
        <w:t xml:space="preserve"> по выбору подрядной организации </w:t>
      </w:r>
      <w:r w:rsidR="006015D2" w:rsidRPr="00683AC1">
        <w:t>на выполнение работ по реализации инициативного проекта по благоустройству дворовых территорий многоквартирных домов в горо</w:t>
      </w:r>
      <w:r w:rsidR="006015D2">
        <w:t xml:space="preserve">де Челябинске по адресу (адресам) </w:t>
      </w:r>
      <w:r w:rsidR="006015D2" w:rsidRPr="00D56493">
        <w:t>_</w:t>
      </w:r>
      <w:r w:rsidR="006015D2">
        <w:t>_____________________________</w:t>
      </w:r>
      <w:r w:rsidR="006015D2" w:rsidRPr="00D56493">
        <w:t>,</w:t>
      </w:r>
      <w:r w:rsidR="006015D2">
        <w:rPr>
          <w:color w:val="C00000"/>
        </w:rPr>
        <w:t xml:space="preserve"> </w:t>
      </w:r>
      <w:r w:rsidR="006015D2" w:rsidRPr="00C924B2">
        <w:t xml:space="preserve">конкурс </w:t>
      </w:r>
      <w:r w:rsidR="006015D2">
        <w:t>01-ИБ/202</w:t>
      </w:r>
      <w:r w:rsidR="004766D7">
        <w:t>3</w:t>
      </w:r>
      <w:r w:rsidR="006015D2">
        <w:t>».</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w:t>
      </w:r>
      <w:r w:rsidRPr="008C411B">
        <w:lastRenderedPageBreak/>
        <w:t xml:space="preserve">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вскрытия </w:t>
      </w:r>
      <w:r w:rsidRPr="00F90B56">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6"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8"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lastRenderedPageBreak/>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5</w:t>
      </w:r>
      <w:r w:rsidRPr="00835B7A">
        <w:rPr>
          <w:rFonts w:ascii="Times New Roman" w:hAnsi="Times New Roman" w:cs="Times New Roman"/>
          <w:sz w:val="24"/>
          <w:szCs w:val="24"/>
        </w:rPr>
        <w:t>.3. 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xml:space="preserve">, в целях подтверждения данных, содержащихся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0"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1" w:name="sub_291"/>
      <w:bookmarkEnd w:id="0"/>
      <w:r w:rsidRPr="000C6863">
        <w:t>6</w:t>
      </w:r>
      <w:r w:rsidRPr="00887EF1">
        <w:t xml:space="preserve">.1. 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 xml:space="preserve">в конкурсе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установленные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в соответствии с порядком их регистрации в журнале регистрации заявок на участие </w:t>
      </w:r>
      <w:r w:rsidRPr="004718A0">
        <w:t>в конкурсе</w:t>
      </w:r>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xml:space="preserve">, в ходе вскрытия </w:t>
      </w:r>
      <w:r w:rsidRPr="00D56493">
        <w:rPr>
          <w:rFonts w:ascii="Times New Roman" w:hAnsi="Times New Roman" w:cs="Times New Roman"/>
          <w:sz w:val="24"/>
          <w:szCs w:val="24"/>
        </w:rPr>
        <w:lastRenderedPageBreak/>
        <w:t>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вскрытия конвертов с заявками на участие </w:t>
      </w:r>
      <w:r w:rsidRPr="004718A0">
        <w:t>в конкурсе</w:t>
      </w:r>
      <w:r w:rsidRPr="00C72302">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об отказе в допуске претендента к участию </w:t>
      </w:r>
      <w:r w:rsidRPr="000E211C">
        <w:t>в конкурсе</w:t>
      </w:r>
      <w:r w:rsidRPr="00C72302">
        <w:t xml:space="preserve"> в порядке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2" w:name="sub_292"/>
      <w:bookmarkEnd w:id="1"/>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r w:rsidRPr="00D56493">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 xml:space="preserve">ной документации, которым не соответствует претендент на участие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t>6</w:t>
      </w:r>
      <w:r w:rsidRPr="00D56493">
        <w:t>.11. В случае</w:t>
      </w:r>
      <w:r>
        <w:t>,</w:t>
      </w:r>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2"/>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3" w:name="sub_321"/>
      <w:r w:rsidRPr="000E211C">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4" w:name="sub_322"/>
      <w:bookmarkEnd w:id="3"/>
      <w:r w:rsidRPr="003D1B2C">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3"/>
      <w:bookmarkEnd w:id="4"/>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6" w:name="sub_3231"/>
      <w:bookmarkEnd w:id="5"/>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7" w:name="sub_3232"/>
      <w:bookmarkEnd w:id="6"/>
      <w:r>
        <w:t>конкурса</w:t>
      </w:r>
      <w:r w:rsidRPr="00887EF1">
        <w:t>;</w:t>
      </w:r>
    </w:p>
    <w:p w:rsidR="003D1B2C" w:rsidRPr="00887EF1" w:rsidRDefault="003D1B2C" w:rsidP="003D1B2C">
      <w:pPr>
        <w:tabs>
          <w:tab w:val="left" w:pos="0"/>
        </w:tabs>
        <w:suppressAutoHyphens/>
        <w:ind w:firstLine="709"/>
        <w:jc w:val="both"/>
      </w:pPr>
      <w:r>
        <w:lastRenderedPageBreak/>
        <w:t>- условия, содержащие</w:t>
      </w:r>
      <w:r w:rsidRPr="00887EF1">
        <w:t>с</w:t>
      </w:r>
      <w:r>
        <w:t>я в предложении, не соответствую</w:t>
      </w:r>
      <w:r w:rsidRPr="00887EF1">
        <w:t xml:space="preserve">т </w:t>
      </w:r>
      <w:bookmarkStart w:id="8" w:name="sub_324"/>
      <w:bookmarkEnd w:id="7"/>
      <w:r>
        <w:t>условиям Извещения о проведении конкурса</w:t>
      </w:r>
      <w:r w:rsidRPr="00887EF1">
        <w:t>.</w:t>
      </w:r>
      <w:bookmarkEnd w:id="8"/>
    </w:p>
    <w:p w:rsidR="003D1B2C" w:rsidRDefault="003D1B2C" w:rsidP="003D1B2C">
      <w:pPr>
        <w:tabs>
          <w:tab w:val="left" w:pos="0"/>
        </w:tabs>
        <w:suppressAutoHyphens/>
        <w:ind w:firstLine="709"/>
        <w:jc w:val="both"/>
      </w:pPr>
      <w:r w:rsidRPr="00D67315">
        <w:t>6</w:t>
      </w:r>
      <w:r>
        <w:t>.16</w:t>
      </w:r>
      <w:r w:rsidRPr="00887EF1">
        <w:t xml:space="preserve">. </w:t>
      </w:r>
      <w:r w:rsidRPr="000E211C">
        <w:t>Определение победителя конкурса</w:t>
      </w:r>
      <w:r>
        <w:t>,</w:t>
      </w:r>
      <w:r w:rsidRPr="000E211C">
        <w:t xml:space="preserve"> предложившего лучшие условия исполнения Договора на выполнение работ </w:t>
      </w:r>
      <w:r w:rsidR="00D76573" w:rsidRPr="00D76573">
        <w:t>по реализации инициативного проекта по благоустройству дворовых территорий многоквартирных домов в городе Челябинске</w:t>
      </w:r>
      <w:r w:rsidRPr="000E211C">
        <w:t>,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
    <w:p w:rsidR="00EE298E" w:rsidRDefault="00EE298E" w:rsidP="003D1B2C">
      <w:pPr>
        <w:tabs>
          <w:tab w:val="left" w:pos="0"/>
        </w:tabs>
        <w:suppressAutoHyphens/>
        <w:ind w:firstLine="709"/>
        <w:jc w:val="both"/>
      </w:pPr>
    </w:p>
    <w:p w:rsidR="003D1B2C" w:rsidRDefault="003D1B2C" w:rsidP="003D1B2C">
      <w:pPr>
        <w:tabs>
          <w:tab w:val="left" w:pos="0"/>
        </w:tabs>
        <w:suppressAutoHyphens/>
        <w:ind w:firstLine="709"/>
        <w:jc w:val="both"/>
      </w:pPr>
    </w:p>
    <w:p w:rsidR="00EE298E" w:rsidRPr="000E211C" w:rsidRDefault="00EE298E"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847"/>
        <w:gridCol w:w="2157"/>
        <w:gridCol w:w="2309"/>
        <w:gridCol w:w="952"/>
        <w:gridCol w:w="1213"/>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4766D7">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006015D2" w:rsidRPr="006015D2">
              <w:rPr>
                <w:sz w:val="16"/>
                <w:szCs w:val="16"/>
              </w:rPr>
              <w:t>на выполнение работ по реализации инициативного проекта по благоустройству дворовых территорий многоквартирных домов в городе Челябинске</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4766D7">
            <w:pPr>
              <w:suppressAutoHyphens/>
              <w:rPr>
                <w:sz w:val="16"/>
                <w:szCs w:val="16"/>
              </w:rPr>
            </w:pPr>
            <w:r w:rsidRPr="008433D5">
              <w:rPr>
                <w:sz w:val="16"/>
                <w:szCs w:val="16"/>
              </w:rPr>
              <w:t>Срок</w:t>
            </w:r>
            <w:r w:rsidRPr="00AA1948">
              <w:t xml:space="preserve"> </w:t>
            </w:r>
            <w:r w:rsidR="006015D2" w:rsidRPr="006015D2">
              <w:rPr>
                <w:sz w:val="16"/>
                <w:szCs w:val="16"/>
              </w:rPr>
              <w:t>на выполнение работ по реализации инициативного проекта по благоустройству дворовых территорий многоквартирных домов в городе Челябинске</w:t>
            </w:r>
          </w:p>
        </w:tc>
        <w:tc>
          <w:tcPr>
            <w:tcW w:w="2725" w:type="pct"/>
            <w:gridSpan w:val="3"/>
            <w:vAlign w:val="center"/>
          </w:tcPr>
          <w:p w:rsidR="00B82619" w:rsidRPr="009218AC" w:rsidRDefault="00B82619" w:rsidP="00A239F8">
            <w:pPr>
              <w:suppressAutoHyphens/>
              <w:rPr>
                <w:b/>
                <w:sz w:val="16"/>
                <w:szCs w:val="16"/>
              </w:rPr>
            </w:pPr>
            <w:r w:rsidRPr="005471AA">
              <w:rPr>
                <w:sz w:val="16"/>
                <w:szCs w:val="16"/>
              </w:rPr>
              <w:t xml:space="preserve">С момента заключения Договора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D97108">
            <w:pPr>
              <w:suppressAutoHyphens/>
              <w:rPr>
                <w:sz w:val="16"/>
                <w:szCs w:val="16"/>
              </w:rPr>
            </w:pPr>
            <w:r w:rsidRPr="005471AA">
              <w:rPr>
                <w:sz w:val="16"/>
                <w:szCs w:val="16"/>
              </w:rPr>
              <w:t xml:space="preserve">С момента заключения Договора </w:t>
            </w:r>
            <w:r>
              <w:rPr>
                <w:sz w:val="16"/>
                <w:szCs w:val="16"/>
              </w:rPr>
              <w:t>согласно сроку, указанного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Квалификация персонала (наличие 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Соблюдение техники безопасности (кол-во несчастных случаев при производстве работ за 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t>4.</w:t>
            </w:r>
          </w:p>
        </w:tc>
        <w:tc>
          <w:tcPr>
            <w:tcW w:w="1432" w:type="pct"/>
            <w:vMerge w:val="restart"/>
            <w:vAlign w:val="center"/>
          </w:tcPr>
          <w:p w:rsidR="00B82619" w:rsidRPr="00297C23" w:rsidRDefault="00B82619" w:rsidP="00A239F8">
            <w:pPr>
              <w:suppressAutoHyphens/>
              <w:rPr>
                <w:sz w:val="16"/>
                <w:szCs w:val="16"/>
              </w:rPr>
            </w:pPr>
            <w:r w:rsidRPr="00297C23">
              <w:rPr>
                <w:sz w:val="16"/>
                <w:szCs w:val="16"/>
              </w:rPr>
              <w:t xml:space="preserve">Величина гарантийного срока </w:t>
            </w:r>
            <w:r w:rsidR="006015D2">
              <w:rPr>
                <w:sz w:val="16"/>
                <w:szCs w:val="16"/>
              </w:rPr>
              <w:t>на выполненные</w:t>
            </w:r>
            <w:r w:rsidR="006015D2" w:rsidRPr="006015D2">
              <w:rPr>
                <w:sz w:val="16"/>
                <w:szCs w:val="16"/>
              </w:rPr>
              <w:t xml:space="preserve"> работ</w:t>
            </w:r>
            <w:r w:rsidR="00A239F8">
              <w:rPr>
                <w:sz w:val="16"/>
                <w:szCs w:val="16"/>
              </w:rPr>
              <w:t>ы</w:t>
            </w:r>
            <w:r w:rsidR="006015D2" w:rsidRPr="006015D2">
              <w:rPr>
                <w:sz w:val="16"/>
                <w:szCs w:val="16"/>
              </w:rPr>
              <w:t xml:space="preserve"> по реализации инициативного проекта по благоустройству дворовых территорий многоквартирных домов в городе Челябинске</w:t>
            </w:r>
          </w:p>
        </w:tc>
        <w:tc>
          <w:tcPr>
            <w:tcW w:w="2725" w:type="pct"/>
            <w:gridSpan w:val="3"/>
            <w:vAlign w:val="center"/>
          </w:tcPr>
          <w:p w:rsidR="00B82619" w:rsidRPr="00E2418C" w:rsidRDefault="00B82619" w:rsidP="005F50A4">
            <w:pPr>
              <w:suppressAutoHyphens/>
              <w:rPr>
                <w:sz w:val="16"/>
                <w:szCs w:val="16"/>
              </w:rPr>
            </w:pPr>
            <w:r w:rsidRPr="004607D2">
              <w:rPr>
                <w:sz w:val="16"/>
                <w:szCs w:val="16"/>
              </w:rPr>
              <w:t xml:space="preserve">Более </w:t>
            </w:r>
            <w:r w:rsidR="005F50A4">
              <w:rPr>
                <w:sz w:val="16"/>
                <w:szCs w:val="16"/>
              </w:rPr>
              <w:t>3</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5F50A4" w:rsidP="005F50A4">
            <w:pPr>
              <w:suppressAutoHyphens/>
              <w:rPr>
                <w:sz w:val="16"/>
                <w:szCs w:val="16"/>
              </w:rPr>
            </w:pPr>
            <w:r>
              <w:rPr>
                <w:sz w:val="16"/>
                <w:szCs w:val="16"/>
              </w:rPr>
              <w:t>3 года</w:t>
            </w:r>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w:t>
      </w:r>
      <w:r w:rsidRPr="007D1358">
        <w:rPr>
          <w:rFonts w:ascii="Times New Roman" w:hAnsi="Times New Roman"/>
          <w:i/>
        </w:rPr>
        <w:lastRenderedPageBreak/>
        <w:t>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9" w:name="sub_34"/>
      <w:r w:rsidRPr="000E211C">
        <w:t>6</w:t>
      </w:r>
      <w:r>
        <w:t>.18. 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xml:space="preserve">, составленного на основании сопоставления предложений по мере уменьшения степени выгодности содержащихся в них условий выполнения </w:t>
      </w:r>
      <w:r w:rsidRPr="00235D3F">
        <w:t xml:space="preserve">Договора на выполнение </w:t>
      </w:r>
      <w:r w:rsidR="00D97108" w:rsidRPr="00D97108">
        <w:t xml:space="preserve">работ </w:t>
      </w:r>
      <w:r w:rsidR="00D76573" w:rsidRPr="00D76573">
        <w:t>по реализации инициативного проекта по благоустройству дворовых территорий многоквартирных домов в городе Челябинске</w:t>
      </w:r>
      <w:r w:rsidRPr="00235D3F">
        <w:t>, о присвоении заявкам на участие в конкурсе оценочных баллов, а также наименование и почтовый адрес участника конкурса, заявке на участие в конкурсе которого присвоен наибольший балл, который признан победителем конкурса.</w:t>
      </w:r>
    </w:p>
    <w:p w:rsidR="006015D2" w:rsidRDefault="003D1B2C" w:rsidP="006015D2">
      <w:pPr>
        <w:pStyle w:val="a8"/>
        <w:tabs>
          <w:tab w:val="left" w:pos="9639"/>
        </w:tabs>
        <w:spacing w:after="0"/>
        <w:ind w:firstLine="709"/>
        <w:jc w:val="both"/>
        <w:rPr>
          <w:sz w:val="24"/>
          <w:szCs w:val="24"/>
        </w:rPr>
      </w:pPr>
      <w:r w:rsidRPr="00235D3F">
        <w:rPr>
          <w:sz w:val="24"/>
          <w:szCs w:val="24"/>
        </w:rPr>
        <w:t xml:space="preserve">Результаты конкурса оформляются протоколом, который является документом, удостоверяющим право победителя на заключение Договора </w:t>
      </w:r>
      <w:r w:rsidR="006015D2" w:rsidRPr="006015D2">
        <w:rPr>
          <w:sz w:val="24"/>
          <w:szCs w:val="24"/>
        </w:rPr>
        <w:t xml:space="preserve">на выполнение работ по реализации инициативного проекта по благоустройству дворовых территорий многоквартирных домов в городе Челябинске </w:t>
      </w:r>
    </w:p>
    <w:p w:rsidR="003D1B2C" w:rsidRPr="006015D2" w:rsidRDefault="003D1B2C" w:rsidP="006015D2">
      <w:pPr>
        <w:pStyle w:val="a8"/>
        <w:tabs>
          <w:tab w:val="left" w:pos="9639"/>
        </w:tabs>
        <w:spacing w:after="0"/>
        <w:ind w:firstLine="709"/>
        <w:jc w:val="both"/>
        <w:rPr>
          <w:sz w:val="24"/>
          <w:szCs w:val="24"/>
        </w:rPr>
      </w:pPr>
      <w:r w:rsidRPr="006015D2">
        <w:rPr>
          <w:sz w:val="24"/>
          <w:szCs w:val="24"/>
        </w:rPr>
        <w:t xml:space="preserve">Протокол подписывается всеми присутствующими членами конкурсной комиссии. Протокол составляется в двух экземплярах, один из которых хранится у конкурсной комиссии. Заказчик в течение 3 (трех) рабочих дней с даты подписания протокола передает победителю конкурса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несостоявшимися по основаниям, </w:t>
      </w:r>
      <w:r>
        <w:t xml:space="preserve">п. </w:t>
      </w:r>
      <w:r w:rsidRPr="00D67315">
        <w:t>6</w:t>
      </w:r>
      <w:r>
        <w:t>.19</w:t>
      </w:r>
      <w:r w:rsidRPr="00C72302">
        <w:t xml:space="preserve"> </w:t>
      </w:r>
      <w:r>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0" w:name="Par145"/>
      <w:bookmarkEnd w:id="10"/>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006015D2" w:rsidRPr="006015D2">
        <w:t>на выполнение работ по реализации инициативного проекта по благоустройству дворовых территорий многоквартирных домов в городе Челябинске</w:t>
      </w:r>
      <w:r w:rsidRPr="00235D3F">
        <w:t>, определяются в соответствии с гражданским законодательством Российской Федерации.</w:t>
      </w:r>
      <w:bookmarkStart w:id="11" w:name="sub_351"/>
      <w:bookmarkEnd w:id="9"/>
    </w:p>
    <w:p w:rsidR="003D1B2C" w:rsidRPr="00235D3F" w:rsidRDefault="003D1B2C" w:rsidP="003D1B2C">
      <w:pPr>
        <w:suppressAutoHyphens/>
        <w:ind w:firstLine="709"/>
        <w:jc w:val="both"/>
      </w:pPr>
      <w:r w:rsidRPr="00235D3F">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1"/>
    </w:p>
    <w:p w:rsidR="003D1B2C" w:rsidRPr="00235D3F" w:rsidRDefault="003D1B2C" w:rsidP="003D1B2C">
      <w:pPr>
        <w:suppressAutoHyphens/>
        <w:ind w:firstLine="709"/>
        <w:jc w:val="both"/>
      </w:pPr>
      <w:r w:rsidRPr="00235D3F">
        <w:t xml:space="preserve">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w:t>
      </w:r>
      <w:r w:rsidR="006015D2" w:rsidRPr="006015D2">
        <w:t>на выполнение работ по реализации инициативного проекта по благоустройству дворовых территорий многоквартирных домов в городе Челябинске</w:t>
      </w:r>
    </w:p>
    <w:p w:rsidR="003D1B2C" w:rsidRDefault="003D1B2C" w:rsidP="003D1B2C">
      <w:pPr>
        <w:suppressAutoHyphens/>
        <w:ind w:left="720"/>
        <w:jc w:val="center"/>
        <w:outlineLvl w:val="1"/>
        <w:rPr>
          <w:b/>
        </w:rPr>
      </w:pPr>
    </w:p>
    <w:p w:rsidR="003D1B2C" w:rsidRDefault="003D1B2C" w:rsidP="003D1B2C">
      <w:pPr>
        <w:suppressAutoHyphens/>
        <w:ind w:left="720"/>
        <w:jc w:val="center"/>
        <w:outlineLvl w:val="1"/>
        <w:rPr>
          <w:b/>
        </w:rPr>
      </w:pPr>
      <w:r w:rsidRPr="00235D3F">
        <w:rPr>
          <w:b/>
        </w:rPr>
        <w:t xml:space="preserve">7. Порядок заключения Договора </w:t>
      </w:r>
      <w:r w:rsidR="006015D2" w:rsidRPr="006015D2">
        <w:rPr>
          <w:b/>
        </w:rPr>
        <w:t xml:space="preserve">на выполнение работ по реализации инициативного проекта по благоустройству дворовых территорий многоквартирных домов в городе Челябинске </w:t>
      </w:r>
      <w:r w:rsidRPr="001D12E0">
        <w:rPr>
          <w:b/>
        </w:rPr>
        <w:t xml:space="preserve">по результатам проведения </w:t>
      </w:r>
      <w:r w:rsidRPr="00235D3F">
        <w:rPr>
          <w:b/>
        </w:rPr>
        <w:t>конкурса</w:t>
      </w:r>
      <w:r>
        <w:rPr>
          <w:b/>
        </w:rPr>
        <w:t>.</w:t>
      </w:r>
    </w:p>
    <w:p w:rsidR="006015D2" w:rsidRPr="001D12E0" w:rsidRDefault="006015D2" w:rsidP="003D1B2C">
      <w:pPr>
        <w:suppressAutoHyphens/>
        <w:ind w:left="720"/>
        <w:jc w:val="center"/>
        <w:outlineLvl w:val="1"/>
        <w:rPr>
          <w:b/>
        </w:rPr>
      </w:pPr>
    </w:p>
    <w:p w:rsidR="003D1B2C" w:rsidRPr="001D12E0" w:rsidRDefault="003D1B2C" w:rsidP="003D1B2C">
      <w:pPr>
        <w:widowControl w:val="0"/>
        <w:autoSpaceDE w:val="0"/>
        <w:autoSpaceDN w:val="0"/>
        <w:adjustRightInd w:val="0"/>
        <w:ind w:firstLine="709"/>
        <w:jc w:val="both"/>
      </w:pPr>
      <w:r>
        <w:t>7.1</w:t>
      </w:r>
      <w:r w:rsidRPr="00201FE2">
        <w:t xml:space="preserve">. 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w:t>
      </w:r>
      <w:r w:rsidR="006015D2" w:rsidRPr="006015D2">
        <w:t xml:space="preserve">на выполнение работ по реализации инициативного проекта по </w:t>
      </w:r>
      <w:r w:rsidR="006015D2" w:rsidRPr="006015D2">
        <w:lastRenderedPageBreak/>
        <w:t xml:space="preserve">благоустройству дворовых территорий многоквартирных домов в городе Челябинске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t>рабочих</w:t>
      </w:r>
      <w:r w:rsidRPr="00201FE2">
        <w:t xml:space="preserve"> дней со дня</w:t>
      </w:r>
      <w:r w:rsidRPr="004B1992">
        <w:rPr>
          <w:color w:val="C00000"/>
        </w:rPr>
        <w:t xml:space="preserve"> </w:t>
      </w:r>
      <w:r w:rsidRPr="008476CB">
        <w:t xml:space="preserve">подписания </w:t>
      </w:r>
      <w:r>
        <w:t xml:space="preserve">конкурсной комиссией протокола оценки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5CB9" w:rsidRDefault="003D5CB9" w:rsidP="003D1B2C">
      <w:pPr>
        <w:suppressAutoHyphens/>
        <w:jc w:val="right"/>
        <w:rPr>
          <w:caps/>
        </w:rPr>
      </w:pPr>
    </w:p>
    <w:p w:rsidR="003D5CB9" w:rsidRDefault="003D5CB9" w:rsidP="003D1B2C">
      <w:pPr>
        <w:suppressAutoHyphens/>
        <w:jc w:val="right"/>
        <w:rPr>
          <w:caps/>
        </w:rPr>
      </w:pPr>
    </w:p>
    <w:p w:rsidR="003E16B8" w:rsidRDefault="003E16B8"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D76573" w:rsidRDefault="00D76573" w:rsidP="003D1B2C">
      <w:pPr>
        <w:suppressAutoHyphens/>
        <w:jc w:val="right"/>
        <w:rPr>
          <w:caps/>
        </w:rPr>
      </w:pPr>
    </w:p>
    <w:p w:rsidR="00D76573" w:rsidRDefault="00D76573" w:rsidP="003D1B2C">
      <w:pPr>
        <w:suppressAutoHyphens/>
        <w:jc w:val="right"/>
        <w:rPr>
          <w:caps/>
        </w:rPr>
      </w:pPr>
    </w:p>
    <w:p w:rsidR="00D76573" w:rsidRDefault="00D76573" w:rsidP="003D1B2C">
      <w:pPr>
        <w:suppressAutoHyphens/>
        <w:jc w:val="right"/>
        <w:rPr>
          <w:caps/>
        </w:rPr>
      </w:pPr>
    </w:p>
    <w:p w:rsidR="00D76573" w:rsidRDefault="00D76573" w:rsidP="003D1B2C">
      <w:pPr>
        <w:suppressAutoHyphens/>
        <w:jc w:val="right"/>
        <w:rPr>
          <w:caps/>
        </w:rPr>
      </w:pPr>
    </w:p>
    <w:p w:rsidR="00D76573" w:rsidRDefault="00D76573" w:rsidP="003D1B2C">
      <w:pPr>
        <w:suppressAutoHyphens/>
        <w:jc w:val="right"/>
        <w:rPr>
          <w:caps/>
        </w:rPr>
      </w:pPr>
    </w:p>
    <w:p w:rsidR="00D76573" w:rsidRDefault="00D76573"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1B2C" w:rsidRDefault="003D1B2C" w:rsidP="003D1B2C">
      <w:pPr>
        <w:suppressAutoHyphens/>
        <w:jc w:val="right"/>
        <w:rPr>
          <w:caps/>
        </w:rPr>
      </w:pPr>
    </w:p>
    <w:p w:rsidR="003E16B8" w:rsidRPr="003E16B8" w:rsidRDefault="0051641F" w:rsidP="003E16B8">
      <w:pPr>
        <w:suppressAutoHyphens/>
        <w:jc w:val="right"/>
      </w:pPr>
      <w:r>
        <w:rPr>
          <w:caps/>
        </w:rPr>
        <w:lastRenderedPageBreak/>
        <w:t>Приложение №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E16B8" w:rsidRPr="003E16B8" w:rsidRDefault="003E16B8" w:rsidP="00D97108">
      <w:pPr>
        <w:snapToGrid w:val="0"/>
        <w:jc w:val="center"/>
        <w:rPr>
          <w:b/>
        </w:rPr>
      </w:pPr>
      <w:r w:rsidRPr="003E16B8">
        <w:rPr>
          <w:b/>
        </w:rPr>
        <w:t>В открытом конкурсе на выполнение работ 0</w:t>
      </w:r>
      <w:r w:rsidR="00A239F8">
        <w:rPr>
          <w:b/>
        </w:rPr>
        <w:t>1</w:t>
      </w:r>
      <w:r w:rsidRPr="003E16B8">
        <w:rPr>
          <w:b/>
        </w:rPr>
        <w:t>-</w:t>
      </w:r>
      <w:r w:rsidR="00D97108">
        <w:rPr>
          <w:b/>
        </w:rPr>
        <w:t>НД</w:t>
      </w:r>
      <w:r w:rsidRPr="003E16B8">
        <w:rPr>
          <w:b/>
        </w:rPr>
        <w:t>/202</w:t>
      </w:r>
      <w:r w:rsidR="004766D7">
        <w:rPr>
          <w:b/>
        </w:rPr>
        <w:t>3</w:t>
      </w:r>
      <w:r w:rsidRPr="003E16B8">
        <w:rPr>
          <w:b/>
        </w:rPr>
        <w:t xml:space="preserve"> </w:t>
      </w:r>
      <w:r w:rsidR="00D97108" w:rsidRPr="00D97108">
        <w:rPr>
          <w:b/>
        </w:rPr>
        <w:t xml:space="preserve">на право заключения договоров </w:t>
      </w:r>
      <w:r w:rsidR="006015D2" w:rsidRPr="006015D2">
        <w:rPr>
          <w:b/>
        </w:rPr>
        <w:t>на выполнение работ по реализации инициативного проекта по благоустройству дворовых территорий многоквартирных домов в городе Челябинске</w:t>
      </w:r>
      <w:r w:rsidR="00D97108" w:rsidRPr="00D97108">
        <w:rPr>
          <w:b/>
        </w:rPr>
        <w:t xml:space="preserve"> </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26"/>
        <w:gridCol w:w="1576"/>
        <w:gridCol w:w="1714"/>
        <w:gridCol w:w="2134"/>
      </w:tblGrid>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п/п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D5CB9">
            <w:pPr>
              <w:tabs>
                <w:tab w:val="left" w:pos="360"/>
                <w:tab w:val="left" w:pos="993"/>
              </w:tabs>
              <w:rPr>
                <w:b/>
                <w:bCs/>
              </w:rPr>
            </w:pPr>
            <w:r w:rsidRPr="003E16B8">
              <w:t xml:space="preserve">Цена Договора </w:t>
            </w:r>
            <w:r w:rsidR="006015D2" w:rsidRPr="006015D2">
              <w:t>на выполнение работ по реализации инициативного проекта по благоустройству дворовых территорий многоквартирных домов в городе Челябинске</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D97108">
            <w:pPr>
              <w:tabs>
                <w:tab w:val="left" w:pos="360"/>
                <w:tab w:val="left" w:pos="993"/>
              </w:tabs>
            </w:pPr>
            <w:r w:rsidRPr="003E16B8">
              <w:t>Срок</w:t>
            </w:r>
            <w:r w:rsidRPr="003E16B8">
              <w:rPr>
                <w:color w:val="FF0000"/>
              </w:rPr>
              <w:t xml:space="preserve"> </w:t>
            </w:r>
            <w:r w:rsidR="00D97108">
              <w:t>выполнения</w:t>
            </w:r>
            <w:r w:rsidRPr="003E16B8">
              <w:t xml:space="preserve"> работ </w:t>
            </w:r>
            <w:r w:rsidR="006015D2" w:rsidRPr="006015D2">
              <w:t>на выполнение работ по реализации инициативного проекта по благоустройству дворовых территорий многоквартирных домов в городе Челябинске</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3E66E2">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3E66E2">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несчастных случаев при производстве работ за 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количество несчастных 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t>количество проигранных 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107DCB" w:rsidP="006015D2">
            <w:pPr>
              <w:tabs>
                <w:tab w:val="left" w:pos="360"/>
                <w:tab w:val="left" w:pos="993"/>
              </w:tabs>
            </w:pPr>
            <w:r>
              <w:t xml:space="preserve">Величина гарантийного срока </w:t>
            </w:r>
            <w:r w:rsidR="00D97108" w:rsidRPr="00D97108">
              <w:t>на выполнен</w:t>
            </w:r>
            <w:r>
              <w:t>ные</w:t>
            </w:r>
            <w:r w:rsidR="00D97108" w:rsidRPr="00D97108">
              <w:t xml:space="preserve"> работ</w:t>
            </w:r>
            <w:r>
              <w:t>ы</w:t>
            </w:r>
            <w:r w:rsidR="00D97108" w:rsidRPr="00D97108">
              <w:t xml:space="preserve"> </w:t>
            </w:r>
            <w:r w:rsidR="006015D2" w:rsidRPr="006015D2">
              <w:t>по реализации инициативного проекта по благоустройству дворовых территорий многоквартирных домов в городе Челябинске</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есть/нет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3. 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Default="003E16B8" w:rsidP="003E16B8">
      <w:pPr>
        <w:jc w:val="center"/>
      </w:pPr>
    </w:p>
    <w:p w:rsidR="00107DCB" w:rsidRDefault="00107DCB" w:rsidP="003E16B8">
      <w:pPr>
        <w:jc w:val="center"/>
      </w:pPr>
    </w:p>
    <w:p w:rsidR="00107DCB" w:rsidRDefault="00107DCB"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6015D2" w:rsidRDefault="006015D2"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51641F" w:rsidRDefault="0051641F" w:rsidP="003E16B8">
      <w:pPr>
        <w:jc w:val="center"/>
      </w:pPr>
    </w:p>
    <w:p w:rsidR="0051641F" w:rsidRPr="003E16B8" w:rsidRDefault="0051641F" w:rsidP="003E16B8">
      <w:pPr>
        <w:jc w:val="center"/>
      </w:pPr>
    </w:p>
    <w:p w:rsidR="003E16B8" w:rsidRPr="003E16B8" w:rsidRDefault="003E16B8" w:rsidP="003E16B8">
      <w:pPr>
        <w:suppressAutoHyphens/>
        <w:jc w:val="right"/>
      </w:pPr>
      <w:r w:rsidRPr="003E16B8">
        <w:rPr>
          <w:caps/>
        </w:rPr>
        <w:lastRenderedPageBreak/>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организации и ее организационно-правовая форма:</w:t>
            </w:r>
          </w:p>
          <w:p w:rsidR="003E16B8" w:rsidRPr="003E16B8" w:rsidRDefault="003E16B8" w:rsidP="003E16B8">
            <w:pPr>
              <w:rPr>
                <w:snapToGrid w:val="0"/>
                <w:sz w:val="20"/>
                <w:szCs w:val="20"/>
              </w:rPr>
            </w:pPr>
          </w:p>
        </w:tc>
      </w:tr>
      <w:tr w:rsidR="003E16B8" w:rsidRPr="003E16B8" w:rsidTr="003E66E2">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3E66E2">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(подпись)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(подпись)                                                                                               (Ф.И.О.)</w:t>
      </w:r>
    </w:p>
    <w:p w:rsidR="003E16B8" w:rsidRPr="003E16B8" w:rsidRDefault="003E16B8" w:rsidP="003E16B8">
      <w:pPr>
        <w:rPr>
          <w:b/>
        </w:rPr>
      </w:pPr>
      <w:r w:rsidRPr="003E16B8">
        <w:rPr>
          <w:b/>
        </w:rPr>
        <w:t>М.П.</w:t>
      </w: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3E66E2">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п/п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заполняется только при наличии задолженности, указанной в  п.3.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6015D2" w:rsidRPr="003E16B8" w:rsidRDefault="006015D2"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3E66E2">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r w:rsidRPr="003E16B8">
              <w:rPr>
                <w:b/>
                <w:sz w:val="22"/>
              </w:rPr>
              <w:t>п/п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3E66E2">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3E66E2">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р/счете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r w:rsidRPr="003E16B8">
              <w:rPr>
                <w:sz w:val="22"/>
              </w:rPr>
              <w:t>Справка из соответствующей ИФНС о задолженности претендента в бюджеты всех уровней;</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Отзывы заказчиков (не менее 3-х о качестве проделанных претендентом работ по капитальному ремонту многоквартирных домов за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06CAF">
            <w:pPr>
              <w:rPr>
                <w:sz w:val="22"/>
              </w:rPr>
            </w:pPr>
            <w:r w:rsidRPr="003E16B8">
              <w:rPr>
                <w:sz w:val="22"/>
              </w:rPr>
              <w:t xml:space="preserve">Выписка из единого государственного реестра юридических лиц (для  </w:t>
            </w:r>
            <w:r w:rsidR="00306CAF">
              <w:rPr>
                <w:sz w:val="22"/>
              </w:rPr>
              <w:t>п</w:t>
            </w:r>
            <w:r w:rsidRPr="003E16B8">
              <w:rPr>
                <w:sz w:val="22"/>
              </w:rPr>
              <w:t>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Справка о соблюдении техники безопасности (кол-во несчастных случаев при производстве работ за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EE298E" w:rsidRDefault="00EE298E"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r>
        <w:rPr>
          <w:b/>
        </w:rPr>
        <w:t>по</w:t>
      </w:r>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201</w:t>
      </w:r>
      <w:r w:rsidR="004766D7">
        <w:rPr>
          <w:b/>
        </w:rPr>
        <w:t>9</w:t>
      </w:r>
      <w:r w:rsidRPr="003E16B8">
        <w:rPr>
          <w:b/>
        </w:rPr>
        <w:t>-202</w:t>
      </w:r>
      <w:r w:rsidR="004766D7">
        <w:rPr>
          <w:b/>
        </w:rPr>
        <w:t>2</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3E66E2">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r w:rsidRPr="003E16B8">
              <w:rPr>
                <w:color w:val="000000"/>
                <w:sz w:val="22"/>
                <w:szCs w:val="22"/>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3E16B8" w:rsidRPr="003E16B8" w:rsidRDefault="003E16B8" w:rsidP="003E16B8">
      <w:pPr>
        <w:widowControl w:val="0"/>
        <w:autoSpaceDE w:val="0"/>
        <w:autoSpaceDN w:val="0"/>
        <w:adjustRightInd w:val="0"/>
        <w:jc w:val="both"/>
        <w:rPr>
          <w:color w:val="000000"/>
          <w:sz w:val="22"/>
          <w:szCs w:val="22"/>
        </w:rPr>
      </w:pPr>
      <w:r w:rsidRPr="003E16B8">
        <w:rPr>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 xml:space="preserve">(подпись)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51641F" w:rsidRDefault="0051641F" w:rsidP="003E16B8">
      <w:pPr>
        <w:jc w:val="center"/>
      </w:pPr>
    </w:p>
    <w:p w:rsidR="0051641F" w:rsidRPr="003E16B8" w:rsidRDefault="0051641F" w:rsidP="003E16B8">
      <w:pPr>
        <w:jc w:val="center"/>
      </w:pPr>
    </w:p>
    <w:p w:rsidR="003E16B8" w:rsidRPr="003E16B8" w:rsidRDefault="003E16B8" w:rsidP="003E16B8">
      <w:pPr>
        <w:suppressAutoHyphens/>
        <w:jc w:val="right"/>
      </w:pPr>
      <w:bookmarkStart w:id="12" w:name="_GoBack"/>
      <w:bookmarkEnd w:id="12"/>
      <w:r w:rsidRPr="003E16B8">
        <w:rPr>
          <w:caps/>
        </w:rPr>
        <w:lastRenderedPageBreak/>
        <w:t xml:space="preserve">Приложение №7 </w:t>
      </w:r>
    </w:p>
    <w:p w:rsidR="003E16B8" w:rsidRPr="003E16B8" w:rsidRDefault="003E16B8" w:rsidP="003E16B8">
      <w:pPr>
        <w:suppressAutoHyphens/>
        <w:jc w:val="center"/>
        <w:rPr>
          <w:b/>
          <w:sz w:val="22"/>
          <w:szCs w:val="22"/>
        </w:rPr>
      </w:pP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3E66E2">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Default="003E16B8" w:rsidP="003E16B8">
      <w:pPr>
        <w:ind w:firstLine="708"/>
        <w:jc w:val="both"/>
        <w:rPr>
          <w:vertAlign w:val="superscript"/>
        </w:rPr>
      </w:pPr>
    </w:p>
    <w:p w:rsidR="006015D2" w:rsidRPr="003E16B8" w:rsidRDefault="006015D2"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51641F" w:rsidP="003E16B8">
      <w:pPr>
        <w:suppressAutoHyphens/>
        <w:jc w:val="right"/>
      </w:pPr>
      <w:r>
        <w:rPr>
          <w:caps/>
        </w:rPr>
        <w:lastRenderedPageBreak/>
        <w:t>Приложение № 8</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EE298E" w:rsidRDefault="00EE298E" w:rsidP="003E16B8">
      <w:pPr>
        <w:suppressAutoHyphens/>
        <w:jc w:val="right"/>
        <w:rPr>
          <w:caps/>
        </w:rPr>
      </w:pPr>
    </w:p>
    <w:p w:rsidR="00EE298E" w:rsidRDefault="00EE298E" w:rsidP="003E16B8">
      <w:pPr>
        <w:suppressAutoHyphens/>
        <w:jc w:val="right"/>
        <w:rPr>
          <w:caps/>
        </w:rPr>
      </w:pPr>
    </w:p>
    <w:p w:rsidR="00EE298E" w:rsidRPr="003E16B8" w:rsidRDefault="00EE298E"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51641F" w:rsidP="003E16B8">
      <w:pPr>
        <w:suppressAutoHyphens/>
        <w:jc w:val="right"/>
      </w:pPr>
      <w:r>
        <w:rPr>
          <w:caps/>
        </w:rPr>
        <w:lastRenderedPageBreak/>
        <w:t>Приложение № 9</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EE298E" w:rsidRPr="003E16B8" w:rsidRDefault="00EE298E"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51641F" w:rsidP="003E16B8">
      <w:pPr>
        <w:suppressAutoHyphens/>
        <w:jc w:val="right"/>
      </w:pPr>
      <w:r>
        <w:rPr>
          <w:caps/>
        </w:rPr>
        <w:lastRenderedPageBreak/>
        <w:t>Приложение № 10</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EE298E" w:rsidRPr="003E16B8" w:rsidRDefault="00EE298E"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51641F" w:rsidP="003E16B8">
      <w:pPr>
        <w:suppressAutoHyphens/>
        <w:jc w:val="right"/>
      </w:pPr>
      <w:r>
        <w:rPr>
          <w:caps/>
        </w:rPr>
        <w:lastRenderedPageBreak/>
        <w:t>Приложение № 11</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rsidSect="00AC7C94">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A6FF8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15:restartNumberingAfterBreak="0">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15:restartNumberingAfterBreak="0">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447D233B"/>
    <w:multiLevelType w:val="singleLevel"/>
    <w:tmpl w:val="A8F66E44"/>
    <w:lvl w:ilvl="0">
      <w:start w:val="1"/>
      <w:numFmt w:val="decimal"/>
      <w:lvlText w:val="%1."/>
      <w:lvlJc w:val="left"/>
      <w:pPr>
        <w:tabs>
          <w:tab w:val="num" w:pos="360"/>
        </w:tabs>
        <w:ind w:left="360" w:hanging="360"/>
      </w:pPr>
    </w:lvl>
  </w:abstractNum>
  <w:abstractNum w:abstractNumId="27" w15:restartNumberingAfterBreak="0">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112829"/>
    <w:multiLevelType w:val="singleLevel"/>
    <w:tmpl w:val="0419000F"/>
    <w:lvl w:ilvl="0">
      <w:start w:val="1"/>
      <w:numFmt w:val="decimal"/>
      <w:lvlText w:val="%1."/>
      <w:lvlJc w:val="left"/>
      <w:pPr>
        <w:tabs>
          <w:tab w:val="num" w:pos="720"/>
        </w:tabs>
        <w:ind w:left="720" w:hanging="360"/>
      </w:pPr>
    </w:lvl>
  </w:abstractNum>
  <w:abstractNum w:abstractNumId="32" w15:restartNumberingAfterBreak="0">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15:restartNumberingAfterBreak="0">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15:restartNumberingAfterBreak="0">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15:restartNumberingAfterBreak="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15:restartNumberingAfterBreak="0">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8"/>
    <w:rsid w:val="00107DCB"/>
    <w:rsid w:val="0013120B"/>
    <w:rsid w:val="001719C6"/>
    <w:rsid w:val="001D07BF"/>
    <w:rsid w:val="00306CAF"/>
    <w:rsid w:val="00383D0F"/>
    <w:rsid w:val="003D1B2C"/>
    <w:rsid w:val="003D5CB9"/>
    <w:rsid w:val="003E16B8"/>
    <w:rsid w:val="003E66E2"/>
    <w:rsid w:val="003F76E8"/>
    <w:rsid w:val="00412888"/>
    <w:rsid w:val="004766D7"/>
    <w:rsid w:val="00481C4B"/>
    <w:rsid w:val="004821D9"/>
    <w:rsid w:val="0051641F"/>
    <w:rsid w:val="005365A2"/>
    <w:rsid w:val="005F50A4"/>
    <w:rsid w:val="006015D2"/>
    <w:rsid w:val="0063295C"/>
    <w:rsid w:val="00745D58"/>
    <w:rsid w:val="007E0A8A"/>
    <w:rsid w:val="00827F45"/>
    <w:rsid w:val="008D63E0"/>
    <w:rsid w:val="009712B2"/>
    <w:rsid w:val="00971DA5"/>
    <w:rsid w:val="009C4590"/>
    <w:rsid w:val="009D79E1"/>
    <w:rsid w:val="00A239F8"/>
    <w:rsid w:val="00A75697"/>
    <w:rsid w:val="00AC7C94"/>
    <w:rsid w:val="00B064E1"/>
    <w:rsid w:val="00B82619"/>
    <w:rsid w:val="00C0188E"/>
    <w:rsid w:val="00CE1870"/>
    <w:rsid w:val="00D36423"/>
    <w:rsid w:val="00D76573"/>
    <w:rsid w:val="00D97108"/>
    <w:rsid w:val="00EE2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4ED79-371F-4752-8FE2-725D9BF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51F5655BB8A9347C86BC2F0552D4413201DF9456A6671ECC29E9EF6FD816320EA77FA24B243X6M" TargetMode="External"/><Relationship Id="rId3" Type="http://schemas.openxmlformats.org/officeDocument/2006/relationships/settings" Target="settings.xml"/><Relationship Id="rId7" Type="http://schemas.openxmlformats.org/officeDocument/2006/relationships/hyperlink" Target="consultantplus://offline/ref=AF951F5655BB8A9347C86BC2F0552D4413201DF9456A6671ECC29E9EF6FD816320EA77FA24B043X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01954DE9D7A9ED999DE01512E1DD7009EC87E98E2CC5F7FABB6B76E1x1E4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29</Pages>
  <Words>9098</Words>
  <Characters>51861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Чинькова Евгения Владиславовна</cp:lastModifiedBy>
  <cp:revision>3</cp:revision>
  <dcterms:created xsi:type="dcterms:W3CDTF">2023-01-19T10:16:00Z</dcterms:created>
  <dcterms:modified xsi:type="dcterms:W3CDTF">2023-01-20T03:52:00Z</dcterms:modified>
</cp:coreProperties>
</file>