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E8" w:rsidRPr="005D4E54" w:rsidRDefault="00AC7C94" w:rsidP="003F76E8">
      <w:pPr>
        <w:jc w:val="center"/>
        <w:rPr>
          <w:b/>
          <w:sz w:val="32"/>
          <w:szCs w:val="32"/>
        </w:rPr>
      </w:pPr>
      <w:r>
        <w:rPr>
          <w:b/>
          <w:sz w:val="36"/>
          <w:szCs w:val="36"/>
        </w:rPr>
        <w:t xml:space="preserve"> </w:t>
      </w:r>
      <w:r w:rsidR="003F76E8">
        <w:rPr>
          <w:b/>
          <w:sz w:val="36"/>
          <w:szCs w:val="36"/>
        </w:rPr>
        <w:t xml:space="preserve">     </w:t>
      </w:r>
    </w:p>
    <w:tbl>
      <w:tblPr>
        <w:tblpPr w:leftFromText="180" w:rightFromText="180" w:vertAnchor="text" w:horzAnchor="margin" w:tblpY="189"/>
        <w:tblOverlap w:val="never"/>
        <w:tblW w:w="11023" w:type="dxa"/>
        <w:tblLayout w:type="fixed"/>
        <w:tblLook w:val="04A0" w:firstRow="1" w:lastRow="0" w:firstColumn="1" w:lastColumn="0" w:noHBand="0" w:noVBand="1"/>
      </w:tblPr>
      <w:tblGrid>
        <w:gridCol w:w="3936"/>
        <w:gridCol w:w="7087"/>
      </w:tblGrid>
      <w:tr w:rsidR="003F76E8" w:rsidRPr="00E21C45" w:rsidTr="00C0188E">
        <w:trPr>
          <w:trHeight w:val="2116"/>
        </w:trPr>
        <w:tc>
          <w:tcPr>
            <w:tcW w:w="3936" w:type="dxa"/>
            <w:shd w:val="clear" w:color="auto" w:fill="auto"/>
          </w:tcPr>
          <w:p w:rsidR="003F76E8" w:rsidRPr="00DE5B6D" w:rsidRDefault="003F76E8" w:rsidP="00C0188E">
            <w:pPr>
              <w:ind w:right="260"/>
              <w:jc w:val="both"/>
              <w:rPr>
                <w:sz w:val="18"/>
                <w:szCs w:val="18"/>
              </w:rPr>
            </w:pP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0</wp:posOffset>
                  </wp:positionV>
                  <wp:extent cx="2584450" cy="13754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3F76E8" w:rsidRPr="003F76E8" w:rsidRDefault="003F76E8" w:rsidP="00C0188E">
            <w:pPr>
              <w:ind w:right="260"/>
              <w:jc w:val="center"/>
              <w:rPr>
                <w:b/>
                <w:sz w:val="28"/>
                <w:szCs w:val="28"/>
                <w:u w:val="single"/>
              </w:rPr>
            </w:pPr>
          </w:p>
          <w:p w:rsidR="003F76E8" w:rsidRDefault="003F76E8" w:rsidP="00C0188E">
            <w:pPr>
              <w:ind w:right="260"/>
              <w:jc w:val="center"/>
              <w:rPr>
                <w:b/>
                <w:sz w:val="28"/>
                <w:szCs w:val="28"/>
                <w:u w:val="single"/>
              </w:rPr>
            </w:pPr>
            <w:r w:rsidRPr="00DE5B6D">
              <w:rPr>
                <w:b/>
                <w:sz w:val="28"/>
                <w:szCs w:val="28"/>
                <w:u w:val="single"/>
              </w:rPr>
              <w:t xml:space="preserve">Общество с ограниченной ответственностью </w:t>
            </w:r>
            <w:r>
              <w:rPr>
                <w:b/>
                <w:sz w:val="28"/>
                <w:szCs w:val="28"/>
                <w:u w:val="single"/>
              </w:rPr>
              <w:t xml:space="preserve">  </w:t>
            </w:r>
            <w:r w:rsidRPr="00DE5B6D">
              <w:rPr>
                <w:b/>
                <w:sz w:val="28"/>
                <w:szCs w:val="28"/>
                <w:u w:val="single"/>
              </w:rPr>
              <w:t>«Мой дом Урал»</w:t>
            </w:r>
          </w:p>
          <w:p w:rsidR="003F76E8" w:rsidRPr="00E91572" w:rsidRDefault="003F76E8" w:rsidP="00C0188E">
            <w:pPr>
              <w:ind w:right="260"/>
              <w:jc w:val="center"/>
              <w:rPr>
                <w:b/>
                <w:sz w:val="16"/>
                <w:szCs w:val="16"/>
                <w:u w:val="single"/>
              </w:rPr>
            </w:pPr>
          </w:p>
          <w:p w:rsidR="003F76E8" w:rsidRPr="002515F2" w:rsidRDefault="003F76E8" w:rsidP="00C0188E">
            <w:pPr>
              <w:ind w:right="260"/>
              <w:jc w:val="center"/>
              <w:rPr>
                <w:b/>
                <w:sz w:val="22"/>
                <w:szCs w:val="22"/>
              </w:rPr>
            </w:pPr>
            <w:r w:rsidRPr="002515F2">
              <w:rPr>
                <w:b/>
                <w:sz w:val="22"/>
                <w:szCs w:val="22"/>
              </w:rPr>
              <w:t>ИНН 7447289459КПП 744701001 ОГРН: 1197456022851</w:t>
            </w:r>
          </w:p>
          <w:p w:rsidR="003F76E8" w:rsidRPr="002515F2" w:rsidRDefault="003F76E8" w:rsidP="00C0188E">
            <w:pPr>
              <w:ind w:right="260"/>
              <w:jc w:val="both"/>
              <w:rPr>
                <w:b/>
                <w:sz w:val="22"/>
                <w:szCs w:val="22"/>
              </w:rPr>
            </w:pPr>
            <w:proofErr w:type="gramStart"/>
            <w:r w:rsidRPr="002515F2">
              <w:rPr>
                <w:b/>
                <w:sz w:val="22"/>
                <w:szCs w:val="22"/>
              </w:rPr>
              <w:t>р</w:t>
            </w:r>
            <w:proofErr w:type="gramEnd"/>
            <w:r w:rsidRPr="002515F2">
              <w:rPr>
                <w:b/>
                <w:sz w:val="22"/>
                <w:szCs w:val="22"/>
              </w:rPr>
              <w:t>/с: 40702810620490000368 филиал «Центральный» Банка ВТБ (ПАО) г. Москва</w:t>
            </w:r>
          </w:p>
          <w:p w:rsidR="003F76E8" w:rsidRPr="002515F2" w:rsidRDefault="003F76E8" w:rsidP="00C0188E">
            <w:pPr>
              <w:ind w:right="260"/>
              <w:jc w:val="center"/>
              <w:rPr>
                <w:b/>
                <w:sz w:val="22"/>
                <w:szCs w:val="22"/>
              </w:rPr>
            </w:pPr>
            <w:r w:rsidRPr="002515F2">
              <w:rPr>
                <w:b/>
                <w:sz w:val="22"/>
                <w:szCs w:val="22"/>
              </w:rPr>
              <w:t>454084, г. Челябинск, ул. Братьев Кашириных 12Б пом. №1 и №2</w:t>
            </w:r>
          </w:p>
          <w:p w:rsidR="003F76E8" w:rsidRPr="00703B94" w:rsidRDefault="003F76E8" w:rsidP="00C0188E">
            <w:pPr>
              <w:ind w:right="260"/>
              <w:jc w:val="center"/>
              <w:rPr>
                <w:b/>
                <w:sz w:val="28"/>
                <w:szCs w:val="28"/>
              </w:rPr>
            </w:pPr>
            <w:r w:rsidRPr="00703B94">
              <w:rPr>
                <w:b/>
                <w:sz w:val="22"/>
                <w:szCs w:val="22"/>
              </w:rPr>
              <w:t>Тел./факс: +7 (351)</w:t>
            </w:r>
            <w:r>
              <w:rPr>
                <w:b/>
                <w:sz w:val="22"/>
                <w:szCs w:val="22"/>
              </w:rPr>
              <w:t>734</w:t>
            </w:r>
            <w:r w:rsidRPr="00703B94">
              <w:rPr>
                <w:b/>
                <w:sz w:val="22"/>
                <w:szCs w:val="22"/>
              </w:rPr>
              <w:t xml:space="preserve">-99-40; </w:t>
            </w:r>
            <w:r w:rsidRPr="00703B94">
              <w:rPr>
                <w:b/>
                <w:sz w:val="22"/>
                <w:szCs w:val="22"/>
                <w:lang w:val="en-US"/>
              </w:rPr>
              <w:t>mail</w:t>
            </w:r>
            <w:r w:rsidRPr="00703B94">
              <w:rPr>
                <w:b/>
                <w:sz w:val="22"/>
                <w:szCs w:val="22"/>
              </w:rPr>
              <w:t xml:space="preserve">: </w:t>
            </w:r>
            <w:r w:rsidRPr="00703B94">
              <w:rPr>
                <w:b/>
                <w:sz w:val="22"/>
                <w:szCs w:val="22"/>
                <w:lang w:val="en-US"/>
              </w:rPr>
              <w:t>inform</w:t>
            </w:r>
            <w:r w:rsidRPr="00703B94">
              <w:rPr>
                <w:b/>
                <w:sz w:val="22"/>
                <w:szCs w:val="22"/>
              </w:rPr>
              <w:t>@</w:t>
            </w:r>
            <w:proofErr w:type="spellStart"/>
            <w:r w:rsidRPr="00703B94">
              <w:rPr>
                <w:b/>
                <w:sz w:val="22"/>
                <w:szCs w:val="22"/>
                <w:lang w:val="en-US"/>
              </w:rPr>
              <w:t>moidom</w:t>
            </w:r>
            <w:proofErr w:type="spellEnd"/>
            <w:r w:rsidRPr="00703B94">
              <w:rPr>
                <w:b/>
                <w:sz w:val="22"/>
                <w:szCs w:val="22"/>
              </w:rPr>
              <w:t>-74.</w:t>
            </w:r>
            <w:proofErr w:type="spellStart"/>
            <w:r w:rsidRPr="00703B94">
              <w:rPr>
                <w:b/>
                <w:sz w:val="22"/>
                <w:szCs w:val="22"/>
                <w:lang w:val="en-US"/>
              </w:rPr>
              <w:t>ru</w:t>
            </w:r>
            <w:proofErr w:type="spellEnd"/>
          </w:p>
        </w:tc>
      </w:tr>
    </w:tbl>
    <w:p w:rsidR="003F76E8" w:rsidRPr="005D4E54" w:rsidRDefault="003F76E8" w:rsidP="003F76E8">
      <w:pPr>
        <w:tabs>
          <w:tab w:val="left" w:pos="3420"/>
        </w:tabs>
        <w:rPr>
          <w:b/>
          <w:sz w:val="32"/>
          <w:szCs w:val="32"/>
        </w:rPr>
      </w:pPr>
      <w:r>
        <w:rPr>
          <w:b/>
          <w:sz w:val="36"/>
          <w:szCs w:val="36"/>
        </w:rPr>
        <w:t xml:space="preserve">     </w:t>
      </w:r>
    </w:p>
    <w:p w:rsidR="003F76E8" w:rsidRDefault="003F76E8" w:rsidP="003F76E8">
      <w:pPr>
        <w:pStyle w:val="20"/>
      </w:pPr>
    </w:p>
    <w:p w:rsidR="003F76E8" w:rsidRDefault="003F76E8" w:rsidP="003F76E8">
      <w:pPr>
        <w:pStyle w:val="20"/>
      </w:pPr>
    </w:p>
    <w:p w:rsidR="003F76E8" w:rsidRDefault="003F76E8" w:rsidP="003F76E8">
      <w:pPr>
        <w:pStyle w:val="20"/>
      </w:pPr>
    </w:p>
    <w:p w:rsidR="003F76E8" w:rsidRDefault="003F76E8" w:rsidP="003F76E8">
      <w:pPr>
        <w:pStyle w:val="20"/>
      </w:pPr>
    </w:p>
    <w:p w:rsidR="003F76E8" w:rsidRPr="00453070" w:rsidRDefault="003F76E8" w:rsidP="003F76E8">
      <w:pPr>
        <w:pStyle w:val="20"/>
      </w:pPr>
      <w:r w:rsidRPr="00453070">
        <w:t>КОНКУРСНАЯ ДОКУМЕНТАЦИЯ</w:t>
      </w:r>
    </w:p>
    <w:p w:rsidR="003D1B2C" w:rsidRPr="00357F08" w:rsidRDefault="003D1B2C" w:rsidP="003D1B2C">
      <w:pPr>
        <w:rPr>
          <w:b/>
          <w:sz w:val="28"/>
          <w:szCs w:val="28"/>
        </w:rPr>
      </w:pPr>
    </w:p>
    <w:p w:rsidR="00AC7C94" w:rsidRDefault="003E66E2" w:rsidP="003E66E2">
      <w:pPr>
        <w:snapToGrid w:val="0"/>
        <w:jc w:val="center"/>
        <w:rPr>
          <w:b/>
          <w:sz w:val="28"/>
          <w:szCs w:val="28"/>
        </w:rPr>
      </w:pPr>
      <w:r w:rsidRPr="00352D0F">
        <w:rPr>
          <w:b/>
          <w:sz w:val="28"/>
          <w:szCs w:val="28"/>
        </w:rPr>
        <w:t>открытого конкурса 0</w:t>
      </w:r>
      <w:r w:rsidR="00AC7C94">
        <w:rPr>
          <w:b/>
          <w:sz w:val="28"/>
          <w:szCs w:val="28"/>
        </w:rPr>
        <w:t>1</w:t>
      </w:r>
      <w:r>
        <w:rPr>
          <w:b/>
          <w:sz w:val="28"/>
          <w:szCs w:val="28"/>
        </w:rPr>
        <w:t>-НД</w:t>
      </w:r>
      <w:r w:rsidRPr="00352D0F">
        <w:rPr>
          <w:b/>
          <w:sz w:val="28"/>
          <w:szCs w:val="28"/>
        </w:rPr>
        <w:t>/202</w:t>
      </w:r>
      <w:r>
        <w:rPr>
          <w:b/>
          <w:sz w:val="28"/>
          <w:szCs w:val="28"/>
        </w:rPr>
        <w:t>2</w:t>
      </w:r>
      <w:r w:rsidRPr="00352D0F">
        <w:rPr>
          <w:b/>
          <w:sz w:val="28"/>
          <w:szCs w:val="28"/>
        </w:rPr>
        <w:t xml:space="preserve"> </w:t>
      </w:r>
    </w:p>
    <w:p w:rsidR="00AC7C94" w:rsidRDefault="003E66E2" w:rsidP="003E66E2">
      <w:pPr>
        <w:snapToGrid w:val="0"/>
        <w:jc w:val="center"/>
        <w:rPr>
          <w:b/>
          <w:sz w:val="28"/>
          <w:szCs w:val="28"/>
        </w:rPr>
      </w:pPr>
      <w:r w:rsidRPr="00352D0F">
        <w:rPr>
          <w:b/>
          <w:sz w:val="28"/>
          <w:szCs w:val="28"/>
        </w:rPr>
        <w:t xml:space="preserve">на право заключения </w:t>
      </w:r>
      <w:proofErr w:type="gramStart"/>
      <w:r w:rsidRPr="00352D0F">
        <w:rPr>
          <w:b/>
          <w:sz w:val="28"/>
          <w:szCs w:val="28"/>
        </w:rPr>
        <w:t>договоров</w:t>
      </w:r>
      <w:proofErr w:type="gramEnd"/>
      <w:r w:rsidRPr="00352D0F">
        <w:rPr>
          <w:b/>
          <w:sz w:val="28"/>
          <w:szCs w:val="28"/>
        </w:rPr>
        <w:t xml:space="preserve"> на выполнение работ </w:t>
      </w:r>
    </w:p>
    <w:p w:rsidR="003E66E2" w:rsidRDefault="003E66E2" w:rsidP="003E66E2">
      <w:pPr>
        <w:snapToGrid w:val="0"/>
        <w:jc w:val="center"/>
        <w:rPr>
          <w:b/>
          <w:sz w:val="28"/>
          <w:szCs w:val="28"/>
        </w:rPr>
      </w:pPr>
      <w:r>
        <w:rPr>
          <w:b/>
          <w:sz w:val="28"/>
          <w:szCs w:val="28"/>
        </w:rPr>
        <w:t xml:space="preserve">по реализации сводного реестра наказов избирателей депутатам, осуществляющим полномочия на территории города Челябинска на 2022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F76E8" w:rsidRDefault="003D1B2C" w:rsidP="003D1B2C">
      <w:pPr>
        <w:jc w:val="center"/>
        <w:rPr>
          <w:b/>
        </w:rPr>
      </w:pPr>
      <w:r>
        <w:rPr>
          <w:b/>
        </w:rPr>
        <w:t>г</w:t>
      </w:r>
      <w:r w:rsidRPr="00A75E7D">
        <w:rPr>
          <w:b/>
        </w:rPr>
        <w:t>. Челябинск, 20</w:t>
      </w:r>
      <w:r>
        <w:rPr>
          <w:b/>
        </w:rPr>
        <w:t>22</w:t>
      </w:r>
      <w:r w:rsidRPr="00A75E7D">
        <w:rPr>
          <w:b/>
        </w:rPr>
        <w:t xml:space="preserve"> год</w:t>
      </w:r>
    </w:p>
    <w:p w:rsidR="003F76E8" w:rsidRDefault="003F76E8" w:rsidP="003D1B2C">
      <w:pPr>
        <w:jc w:val="center"/>
        <w:rPr>
          <w:b/>
        </w:rPr>
      </w:pPr>
    </w:p>
    <w:p w:rsidR="003F76E8" w:rsidRDefault="003F76E8"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13120B">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13120B" w:rsidRPr="0013120B">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r w:rsidR="0013120B">
        <w:t>.</w:t>
      </w:r>
      <w:r w:rsidRPr="00F50DFC">
        <w:tab/>
      </w:r>
      <w:r w:rsidRPr="00F50DFC">
        <w:tab/>
      </w:r>
      <w:r w:rsidRPr="00F50DFC">
        <w:tab/>
      </w:r>
      <w:r>
        <w:t xml:space="preserve">  </w:t>
      </w:r>
    </w:p>
    <w:p w:rsidR="003D1B2C" w:rsidRDefault="003D1B2C" w:rsidP="003E66E2">
      <w:pPr>
        <w:numPr>
          <w:ilvl w:val="0"/>
          <w:numId w:val="43"/>
        </w:numPr>
        <w:suppressAutoHyphens/>
        <w:jc w:val="both"/>
        <w:outlineLvl w:val="1"/>
      </w:pPr>
      <w:r w:rsidRPr="00F50DFC">
        <w:t xml:space="preserve">Сводные данные о </w:t>
      </w:r>
      <w:r>
        <w:t>конкурсе</w:t>
      </w:r>
      <w:r w:rsidRPr="00F50DFC">
        <w:t xml:space="preserve">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w:t>
      </w:r>
      <w:r w:rsidR="009712B2">
        <w:t xml:space="preserve"> города Челябинска на 2022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w:t>
      </w:r>
      <w:r w:rsidR="00383D0F">
        <w:t xml:space="preserve">ка на 2022 год </w:t>
      </w:r>
      <w:r w:rsidRPr="001D12E0">
        <w:t xml:space="preserve">(далее - Конкурсная документация) разработана в соответствии </w:t>
      </w:r>
      <w:proofErr w:type="gramStart"/>
      <w:r w:rsidRPr="001D12E0">
        <w:t>с</w:t>
      </w:r>
      <w:proofErr w:type="gramEnd"/>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D79E1" w:rsidRDefault="003D1B2C" w:rsidP="003D1B2C">
      <w:pPr>
        <w:ind w:firstLine="709"/>
        <w:jc w:val="both"/>
      </w:pPr>
      <w:r w:rsidRPr="006170FE">
        <w:t xml:space="preserve">- </w:t>
      </w:r>
      <w:r w:rsidR="003E66E2">
        <w:t xml:space="preserve">Договором № </w:t>
      </w:r>
      <w:r w:rsidR="009712B2">
        <w:t>25</w:t>
      </w:r>
      <w:r w:rsidR="003E66E2">
        <w:t xml:space="preserve">/0503 от 24 мая 2022 г. о предоставлении </w:t>
      </w:r>
      <w:r>
        <w:t xml:space="preserve">субсидии </w:t>
      </w:r>
      <w:r w:rsidR="009D79E1">
        <w:t>из б</w:t>
      </w:r>
      <w:r w:rsidR="003E66E2">
        <w:t xml:space="preserve">юджета </w:t>
      </w:r>
      <w:r w:rsidR="009D79E1">
        <w:t xml:space="preserve">на благоустройство дворовых территорий многоквартирных домов в городе Челябинске в рамках утвержденного Сводного реестра наказов </w:t>
      </w:r>
      <w:r w:rsidR="009D79E1" w:rsidRPr="009D79E1">
        <w:t>избирателей депутатам</w:t>
      </w:r>
      <w:r w:rsidR="009D79E1">
        <w:t xml:space="preserve"> на 2</w:t>
      </w:r>
      <w:r w:rsidR="009D79E1" w:rsidRPr="009D79E1">
        <w:t>022 год</w:t>
      </w:r>
      <w:r w:rsidR="009D79E1">
        <w:t>.</w:t>
      </w:r>
    </w:p>
    <w:p w:rsidR="009712B2" w:rsidRDefault="003D1B2C" w:rsidP="009712B2">
      <w:pPr>
        <w:ind w:firstLine="709"/>
        <w:jc w:val="both"/>
        <w:rPr>
          <w:color w:val="000000"/>
        </w:rPr>
      </w:pPr>
      <w:r w:rsidRPr="001D12E0">
        <w:t>1.2.</w:t>
      </w:r>
      <w:r w:rsidRPr="001D12E0">
        <w:rPr>
          <w:b/>
        </w:rPr>
        <w:t xml:space="preserve"> </w:t>
      </w:r>
      <w:proofErr w:type="gramStart"/>
      <w:r w:rsidRPr="00F6777E">
        <w:t xml:space="preserve">Организацию проведения </w:t>
      </w:r>
      <w:r>
        <w:rPr>
          <w:bCs/>
        </w:rPr>
        <w:t>конкурса</w:t>
      </w:r>
      <w:r w:rsidRPr="00F6777E">
        <w:t xml:space="preserve"> осуществляет</w:t>
      </w:r>
      <w:r w:rsidRPr="001D12E0">
        <w:t xml:space="preserve"> </w:t>
      </w:r>
      <w:r w:rsidRPr="003D1B2C">
        <w:t xml:space="preserve">Общество с ограниченной ответственностью </w:t>
      </w:r>
      <w:r w:rsidR="009712B2">
        <w:t xml:space="preserve">«Мой дом Урал» </w:t>
      </w:r>
      <w:r w:rsidRPr="00F6777E">
        <w:t xml:space="preserve">далее именуется – </w:t>
      </w:r>
      <w:r>
        <w:t>З</w:t>
      </w:r>
      <w:r w:rsidRPr="00F6777E">
        <w:t>аказчик).</w:t>
      </w:r>
      <w:proofErr w:type="gramEnd"/>
      <w:r w:rsidRPr="00F6777E">
        <w:t xml:space="preserve"> Место нахождения: </w:t>
      </w:r>
      <w:r w:rsidR="009712B2" w:rsidRPr="009712B2">
        <w:rPr>
          <w:color w:val="000000"/>
        </w:rPr>
        <w:t>54084, г. Челябинск, ул. Братьев Кашириных 12Б пом. №1 и №2</w:t>
      </w:r>
      <w:r w:rsidR="009712B2">
        <w:rPr>
          <w:color w:val="000000"/>
        </w:rPr>
        <w:t>.</w:t>
      </w:r>
    </w:p>
    <w:p w:rsidR="003D1B2C" w:rsidRPr="00006DD5" w:rsidRDefault="003D1B2C" w:rsidP="009712B2">
      <w:pPr>
        <w:ind w:firstLine="709"/>
        <w:jc w:val="both"/>
      </w:pPr>
      <w:r w:rsidRPr="001D12E0">
        <w:t xml:space="preserve">Контактный телефон: </w:t>
      </w:r>
      <w:r w:rsidR="009712B2" w:rsidRPr="009712B2">
        <w:t>+7 (351)734-99-40</w:t>
      </w:r>
    </w:p>
    <w:p w:rsidR="003D1B2C" w:rsidRPr="001D12E0" w:rsidRDefault="003D1B2C" w:rsidP="003D1B2C">
      <w:pPr>
        <w:jc w:val="both"/>
      </w:pPr>
      <w:r w:rsidRPr="001D12E0">
        <w:t>Адрес электронной почты</w:t>
      </w:r>
      <w:r w:rsidRPr="009D1B84">
        <w:t xml:space="preserve">: </w:t>
      </w:r>
      <w:r w:rsidR="00B064E1" w:rsidRPr="00B064E1">
        <w:rPr>
          <w:lang w:val="en-US"/>
        </w:rPr>
        <w:t>mail</w:t>
      </w:r>
      <w:r w:rsidR="00B064E1" w:rsidRPr="00B064E1">
        <w:t xml:space="preserve">: </w:t>
      </w:r>
      <w:r w:rsidR="00B064E1" w:rsidRPr="00B064E1">
        <w:rPr>
          <w:lang w:val="en-US"/>
        </w:rPr>
        <w:t>inform</w:t>
      </w:r>
      <w:r w:rsidR="00B064E1" w:rsidRPr="00B064E1">
        <w:t>@</w:t>
      </w:r>
      <w:proofErr w:type="spellStart"/>
      <w:r w:rsidR="00B064E1" w:rsidRPr="00B064E1">
        <w:rPr>
          <w:lang w:val="en-US"/>
        </w:rPr>
        <w:t>moidom</w:t>
      </w:r>
      <w:proofErr w:type="spellEnd"/>
      <w:r w:rsidR="00B064E1" w:rsidRPr="00B064E1">
        <w:t>-74.</w:t>
      </w:r>
      <w:proofErr w:type="spellStart"/>
      <w:r w:rsidR="00B064E1" w:rsidRPr="00B064E1">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r w:rsidR="0013120B" w:rsidRPr="0013120B">
        <w:rPr>
          <w:rStyle w:val="a6"/>
        </w:rPr>
        <w:t>https://moidom-74.ru/</w:t>
      </w:r>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B064E1" w:rsidRDefault="003D1B2C" w:rsidP="003D1B2C">
      <w:pPr>
        <w:ind w:firstLine="709"/>
        <w:jc w:val="both"/>
        <w:textAlignment w:val="top"/>
      </w:pPr>
      <w:r w:rsidRPr="003B0396">
        <w:t>-</w:t>
      </w:r>
      <w:r w:rsidRPr="00246D07">
        <w:t xml:space="preserve"> </w:t>
      </w:r>
      <w:r w:rsidR="009712B2">
        <w:t>Романова Елена Владимировна</w:t>
      </w:r>
      <w:r>
        <w:t xml:space="preserve"> </w:t>
      </w:r>
      <w:r w:rsidRPr="00F6777E">
        <w:rPr>
          <w:b/>
        </w:rPr>
        <w:t xml:space="preserve">– </w:t>
      </w:r>
      <w:r w:rsidR="00B064E1" w:rsidRPr="00B064E1">
        <w:t>ведущий инженер</w:t>
      </w:r>
      <w:r w:rsidRPr="00B064E1">
        <w:t xml:space="preserve"> отдела строительного контроля.</w:t>
      </w:r>
    </w:p>
    <w:p w:rsidR="003D1B2C" w:rsidRPr="001D12E0" w:rsidRDefault="003D1B2C" w:rsidP="003D1B2C">
      <w:pPr>
        <w:ind w:firstLine="709"/>
        <w:jc w:val="both"/>
        <w:textAlignment w:val="top"/>
      </w:pPr>
      <w:r w:rsidRPr="00B064E1">
        <w:t>1.3. В целях подготовки и проведения 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сводного реестра наказов избирателей депутатам, осуществляющим полномочия на территории города Челябинска на 2022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9D79E1" w:rsidRPr="009D79E1">
        <w:rPr>
          <w:sz w:val="24"/>
          <w:szCs w:val="24"/>
        </w:rPr>
        <w:t>сводного реестра наказов избирателей депутатам, осуществляющим полномочия на территории города Челябинска на 2022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w:t>
      </w:r>
      <w:proofErr w:type="gramStart"/>
      <w:r>
        <w:rPr>
          <w:shd w:val="clear" w:color="auto" w:fill="FFFFFF"/>
        </w:rPr>
        <w:t>дств в к</w:t>
      </w:r>
      <w:proofErr w:type="gramEnd"/>
      <w:r>
        <w:rPr>
          <w:shd w:val="clear" w:color="auto" w:fill="FFFFFF"/>
        </w:rPr>
        <w:t>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w:t>
      </w:r>
      <w:r w:rsidR="00B064E1">
        <w:t xml:space="preserve"> 2022 год</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выполнение работ по реализации сводного реестра наказов избирателей депутатам, осуществляющим полномочия на территории города Челябинск</w:t>
      </w:r>
      <w:r w:rsidR="00383D0F">
        <w:t xml:space="preserve">а на 2022 год </w:t>
      </w:r>
      <w:bookmarkStart w:id="0" w:name="_GoBack"/>
      <w:bookmarkEnd w:id="0"/>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на выполнение работ по реализации сводного реестра наказов избирателей депутатам, осуществляющим полномочия на территори</w:t>
      </w:r>
      <w:r w:rsidR="00B064E1">
        <w:t>и города Челябинска на 2022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выполнение работ по реализации сводного реестра наказов избирателей депутатам, осуществляющим полномочия на территори</w:t>
      </w:r>
      <w:r w:rsidR="00B064E1">
        <w:rPr>
          <w:sz w:val="24"/>
          <w:szCs w:val="24"/>
        </w:rPr>
        <w:t>и города Челябинска на 2022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lastRenderedPageBreak/>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r w:rsidRPr="00AA1948">
        <w:rPr>
          <w:sz w:val="24"/>
          <w:szCs w:val="24"/>
        </w:rPr>
        <w:t xml:space="preserve">(далее именуется – конкурсная комиссия), сформированная приказом </w:t>
      </w:r>
      <w:r w:rsidR="00827F45">
        <w:rPr>
          <w:sz w:val="24"/>
          <w:szCs w:val="24"/>
        </w:rPr>
        <w:t>ООО «</w:t>
      </w:r>
      <w:r w:rsidR="00B064E1">
        <w:rPr>
          <w:sz w:val="24"/>
          <w:szCs w:val="24"/>
        </w:rPr>
        <w:t>Мой дом Урал</w:t>
      </w:r>
      <w:r w:rsidR="00827F45">
        <w:rPr>
          <w:sz w:val="24"/>
          <w:szCs w:val="24"/>
        </w:rPr>
        <w:t>».</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w:t>
      </w:r>
      <w:r w:rsidR="00B064E1">
        <w:rPr>
          <w:color w:val="000000"/>
        </w:rPr>
        <w:t>Мой дом Урал</w:t>
      </w:r>
      <w:r w:rsidRPr="00827F45">
        <w:rPr>
          <w:color w:val="000000"/>
        </w:rPr>
        <w:t>"</w:t>
      </w:r>
    </w:p>
    <w:p w:rsidR="003D1B2C" w:rsidRPr="00ED13B3" w:rsidRDefault="003D1B2C" w:rsidP="003D1B2C">
      <w:pPr>
        <w:jc w:val="both"/>
      </w:pPr>
      <w:r w:rsidRPr="00ED13B3">
        <w:t xml:space="preserve">Почтовый адрес - </w:t>
      </w:r>
      <w:r w:rsidR="00EE298E" w:rsidRPr="00EE298E">
        <w:t>454084, г. Челябинск, ул. Братьев Кашириных 12Б пом. №1 и №2</w:t>
      </w:r>
    </w:p>
    <w:p w:rsidR="003D1B2C" w:rsidRPr="00ED13B3" w:rsidRDefault="00EE298E" w:rsidP="003D1B2C">
      <w:pPr>
        <w:jc w:val="both"/>
      </w:pPr>
      <w:r>
        <w:t xml:space="preserve">Тел/факс </w:t>
      </w:r>
      <w:r w:rsidR="003D1B2C" w:rsidRPr="00ED13B3">
        <w:t xml:space="preserve"> </w:t>
      </w:r>
      <w:r w:rsidRPr="00EE298E">
        <w:t>+7 (351)734-99-40</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EE298E" w:rsidRPr="00EE298E" w:rsidRDefault="00EE298E" w:rsidP="00EE298E">
      <w:pPr>
        <w:jc w:val="both"/>
        <w:rPr>
          <w:color w:val="000000"/>
        </w:rPr>
      </w:pPr>
      <w:r w:rsidRPr="00EE298E">
        <w:rPr>
          <w:color w:val="000000"/>
        </w:rPr>
        <w:t>Общество с ограниченной ответственностью "Мой дом Урал"</w:t>
      </w:r>
    </w:p>
    <w:p w:rsidR="00EE298E" w:rsidRPr="00EE298E" w:rsidRDefault="00EE298E" w:rsidP="00EE298E">
      <w:pPr>
        <w:jc w:val="both"/>
        <w:rPr>
          <w:color w:val="000000"/>
        </w:rPr>
      </w:pPr>
      <w:r w:rsidRPr="00EE298E">
        <w:rPr>
          <w:color w:val="000000"/>
        </w:rPr>
        <w:t>Почтовый адрес - 454084, г. Челябинск, ул. Братьев Кашириных 12Б пом. №1 и №2</w:t>
      </w:r>
    </w:p>
    <w:p w:rsidR="00EE298E" w:rsidRDefault="00EE298E" w:rsidP="00EE298E">
      <w:pPr>
        <w:jc w:val="both"/>
        <w:rPr>
          <w:color w:val="000000"/>
        </w:rPr>
      </w:pPr>
      <w:r w:rsidRPr="00EE298E">
        <w:rPr>
          <w:color w:val="000000"/>
        </w:rPr>
        <w:t>Тел/факс  +7 (351)734-99-40</w:t>
      </w:r>
    </w:p>
    <w:p w:rsidR="00827F45" w:rsidRPr="00ED13B3" w:rsidRDefault="00827F45" w:rsidP="00EE298E">
      <w:pPr>
        <w:jc w:val="both"/>
      </w:pPr>
      <w:r w:rsidRPr="00ED13B3">
        <w:t xml:space="preserve">Контактное лицо – </w:t>
      </w:r>
      <w:r w:rsidR="00EE298E">
        <w:t>Романова Е.</w:t>
      </w:r>
      <w:proofErr w:type="gramStart"/>
      <w:r w:rsidR="00EE298E">
        <w:t>В</w:t>
      </w:r>
      <w:proofErr w:type="gramEnd"/>
      <w:r w:rsidR="00EE298E">
        <w:t>, ведущий инженер ОСК</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по реализации сводного реестра наказов избирателей депутатам, осуществляющим полномочия на территори</w:t>
      </w:r>
      <w:r w:rsidR="00EE298E">
        <w:t>и города Челябинска на 2022 год</w:t>
      </w:r>
      <w:r>
        <w:t>, согласно Приложению №1 к конкурсной документации.</w:t>
      </w:r>
    </w:p>
    <w:p w:rsidR="003D1B2C" w:rsidRPr="00006DD5" w:rsidRDefault="003D1B2C" w:rsidP="003D1B2C">
      <w:pPr>
        <w:ind w:left="180" w:right="69"/>
        <w:rPr>
          <w:b/>
          <w:bCs/>
        </w:rPr>
      </w:pPr>
    </w:p>
    <w:p w:rsidR="003D1B2C" w:rsidRPr="00006DD5" w:rsidRDefault="003D1B2C" w:rsidP="003D1B2C">
      <w:pPr>
        <w:rPr>
          <w:b/>
        </w:rPr>
      </w:pPr>
      <w:r w:rsidRPr="00006DD5">
        <w:rPr>
          <w:b/>
        </w:rPr>
        <w:t>Официальный сайт, на котором размещена конкурсная документация</w:t>
      </w:r>
      <w:r w:rsidRPr="00BC187C">
        <w:rPr>
          <w:b/>
        </w:rPr>
        <w:t xml:space="preserve">: </w:t>
      </w:r>
      <w:r w:rsidR="0013120B" w:rsidRPr="0013120B">
        <w:rPr>
          <w:b/>
          <w:i/>
          <w:u w:val="single"/>
          <w:lang w:val="en-US"/>
        </w:rPr>
        <w:t>https</w:t>
      </w:r>
      <w:r w:rsidR="0013120B" w:rsidRPr="0013120B">
        <w:rPr>
          <w:b/>
          <w:i/>
          <w:u w:val="single"/>
        </w:rPr>
        <w:t>://</w:t>
      </w:r>
      <w:proofErr w:type="spellStart"/>
      <w:r w:rsidR="0013120B" w:rsidRPr="0013120B">
        <w:rPr>
          <w:b/>
          <w:i/>
          <w:u w:val="single"/>
          <w:lang w:val="en-US"/>
        </w:rPr>
        <w:t>moidom</w:t>
      </w:r>
      <w:proofErr w:type="spellEnd"/>
      <w:r w:rsidR="0013120B" w:rsidRPr="0013120B">
        <w:rPr>
          <w:b/>
          <w:i/>
          <w:u w:val="single"/>
        </w:rPr>
        <w:t>-74.</w:t>
      </w:r>
      <w:proofErr w:type="spellStart"/>
      <w:r w:rsidR="0013120B" w:rsidRPr="0013120B">
        <w:rPr>
          <w:b/>
          <w:i/>
          <w:u w:val="single"/>
          <w:lang w:val="en-US"/>
        </w:rPr>
        <w:t>ru</w:t>
      </w:r>
      <w:proofErr w:type="spellEnd"/>
      <w:r w:rsidR="0013120B" w:rsidRPr="0013120B">
        <w:rPr>
          <w:b/>
          <w:i/>
          <w:u w:val="single"/>
        </w:rPr>
        <w:t>/</w:t>
      </w: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9D79E1">
        <w:rPr>
          <w:shd w:val="clear" w:color="auto" w:fill="FFFFFF"/>
        </w:rPr>
        <w:t>02</w:t>
      </w:r>
      <w:r>
        <w:rPr>
          <w:shd w:val="clear" w:color="auto" w:fill="FFFFFF"/>
        </w:rPr>
        <w:t xml:space="preserve"> </w:t>
      </w:r>
      <w:r w:rsidR="009D79E1">
        <w:rPr>
          <w:shd w:val="clear" w:color="auto" w:fill="FFFFFF"/>
        </w:rPr>
        <w:t>июня</w:t>
      </w:r>
      <w:r w:rsidRPr="00ED13B3">
        <w:rPr>
          <w:shd w:val="clear" w:color="auto" w:fill="FFFFFF"/>
        </w:rPr>
        <w:t xml:space="preserve"> 202</w:t>
      </w:r>
      <w:r w:rsidR="009D79E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8D63E0">
        <w:rPr>
          <w:shd w:val="clear" w:color="auto" w:fill="FFFFFF"/>
        </w:rPr>
        <w:t>10</w:t>
      </w:r>
      <w:r>
        <w:rPr>
          <w:shd w:val="clear" w:color="auto" w:fill="FFFFFF"/>
        </w:rPr>
        <w:t xml:space="preserve"> </w:t>
      </w:r>
      <w:r w:rsidR="008D63E0">
        <w:rPr>
          <w:shd w:val="clear" w:color="auto" w:fill="FFFFFF"/>
        </w:rPr>
        <w:t>июня</w:t>
      </w:r>
      <w:r w:rsidRPr="00ED13B3">
        <w:rPr>
          <w:shd w:val="clear" w:color="auto" w:fill="FFFFFF"/>
        </w:rPr>
        <w:t xml:space="preserve"> 202</w:t>
      </w:r>
      <w:r w:rsidR="008D63E0">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8D63E0" w:rsidRPr="008D63E0">
        <w:t>10 июня 2022</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306CAF">
        <w:rPr>
          <w:bCs/>
          <w:shd w:val="clear" w:color="auto" w:fill="FFFFFF"/>
        </w:rPr>
        <w:t>30</w:t>
      </w:r>
      <w:r w:rsidRPr="008D63E0">
        <w:rPr>
          <w:bCs/>
          <w:shd w:val="clear" w:color="auto" w:fill="FFFFFF"/>
        </w:rPr>
        <w:t xml:space="preserve"> часов</w:t>
      </w:r>
      <w:r w:rsidRPr="00ED13B3">
        <w:rPr>
          <w:shd w:val="clear" w:color="auto" w:fill="FFFFFF"/>
        </w:rPr>
        <w:t xml:space="preserve"> по адресу: </w:t>
      </w:r>
      <w:r w:rsidR="00EE298E" w:rsidRPr="00EE298E">
        <w:rPr>
          <w:shd w:val="clear" w:color="auto" w:fill="FFFFFF"/>
        </w:rPr>
        <w:t>454084, г. Челябинск, ул. Братьев Кашириных 12Б пом. №1 и №2</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13120B" w:rsidRDefault="0013120B"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EE298E">
            <w:pPr>
              <w:jc w:val="both"/>
            </w:pPr>
            <w:r w:rsidRPr="00827F45">
              <w:t>Общество с ограниченной ответственностью "</w:t>
            </w:r>
            <w:r w:rsidR="00EE298E">
              <w:t>Мой дом Урал</w:t>
            </w:r>
            <w:r w:rsidRPr="00827F45">
              <w:t>"</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EE298E" w:rsidRDefault="00EE298E" w:rsidP="00EE298E">
            <w:pPr>
              <w:jc w:val="both"/>
            </w:pPr>
            <w:r>
              <w:t>Общество с ограниченной ответственностью "Мой дом Урал"</w:t>
            </w:r>
          </w:p>
          <w:p w:rsidR="00EE298E" w:rsidRDefault="00EE298E" w:rsidP="00EE298E">
            <w:pPr>
              <w:jc w:val="both"/>
            </w:pPr>
            <w:r>
              <w:t>Почтовый адрес - 454084, г. Челябинск, ул. Братьев Кашириных 12Б пом. №1 и №2</w:t>
            </w:r>
          </w:p>
          <w:p w:rsidR="00EE298E" w:rsidRDefault="00EE298E" w:rsidP="00EE298E">
            <w:pPr>
              <w:jc w:val="both"/>
            </w:pPr>
            <w:r>
              <w:t>Тел/факс  +7 (351)734-99-40</w:t>
            </w:r>
          </w:p>
          <w:p w:rsidR="003D1B2C" w:rsidRPr="005060BB" w:rsidRDefault="00EE298E" w:rsidP="00EE298E">
            <w:pPr>
              <w:jc w:val="both"/>
            </w:pPr>
            <w:r>
              <w:t>Контактное лицо – Романова Е.</w:t>
            </w:r>
            <w:proofErr w:type="gramStart"/>
            <w:r>
              <w:t>В</w:t>
            </w:r>
            <w:proofErr w:type="gramEnd"/>
            <w:r>
              <w:t>, ведущий инженер ОСК</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EE298E">
            <w:pPr>
              <w:snapToGrid w:val="0"/>
              <w:jc w:val="both"/>
            </w:pPr>
            <w:r w:rsidRPr="008D63E0">
              <w:rPr>
                <w:iCs/>
              </w:rPr>
              <w:t xml:space="preserve">на право заключения </w:t>
            </w:r>
            <w:proofErr w:type="gramStart"/>
            <w:r w:rsidRPr="008D63E0">
              <w:rPr>
                <w:iCs/>
              </w:rPr>
              <w:t>договоров</w:t>
            </w:r>
            <w:proofErr w:type="gramEnd"/>
            <w:r w:rsidRPr="008D63E0">
              <w:rPr>
                <w:iCs/>
              </w:rPr>
              <w:t xml:space="preserve"> на выполнение работ по реализации сводного реестра наказов избирателей депутатам, осуществляющим полномочия на территори</w:t>
            </w:r>
            <w:r w:rsidR="00EE298E">
              <w:rPr>
                <w:iCs/>
              </w:rPr>
              <w:t>и города Челябинска на 2022 год</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00306CAF" w:rsidRPr="00306CAF">
              <w:rPr>
                <w:rFonts w:ascii="Times New Roman" w:hAnsi="Times New Roman" w:cs="Times New Roman"/>
                <w:b/>
                <w:sz w:val="24"/>
                <w:szCs w:val="24"/>
              </w:rPr>
              <w:t>в целях реализации Получателем Сводного реестра наказов избирателей депутатам, осуществляющим полномочия на территории города Челябинска на 2022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июня</w:t>
            </w:r>
            <w:r>
              <w:rPr>
                <w:rFonts w:ascii="Times New Roman" w:hAnsi="Times New Roman" w:cs="Times New Roman"/>
                <w:sz w:val="24"/>
                <w:szCs w:val="24"/>
                <w:shd w:val="clear" w:color="auto" w:fill="FFFFFF"/>
              </w:rPr>
              <w:t xml:space="preserve"> 202</w:t>
            </w:r>
            <w:r w:rsidR="00827F4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7E0A8A">
              <w:rPr>
                <w:rFonts w:ascii="Times New Roman" w:hAnsi="Times New Roman" w:cs="Times New Roman"/>
                <w:sz w:val="24"/>
                <w:szCs w:val="24"/>
                <w:shd w:val="clear" w:color="auto" w:fill="FFFFFF"/>
              </w:rPr>
              <w:t>15</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Pr="001D07BF">
              <w:rPr>
                <w:rFonts w:ascii="Times New Roman" w:hAnsi="Times New Roman" w:cs="Times New Roman"/>
                <w:sz w:val="24"/>
                <w:szCs w:val="24"/>
                <w:shd w:val="clear" w:color="auto" w:fill="FFFFFF"/>
              </w:rPr>
              <w:t xml:space="preserve"> 2022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7E0A8A">
            <w:pPr>
              <w:shd w:val="clear" w:color="auto" w:fill="FFFFFF"/>
              <w:tabs>
                <w:tab w:val="left" w:pos="878"/>
              </w:tabs>
              <w:jc w:val="both"/>
            </w:pPr>
            <w:r>
              <w:t xml:space="preserve">1.1.2. в целях реализации Получателем </w:t>
            </w:r>
            <w:r w:rsidR="007E0A8A">
              <w:t>С</w:t>
            </w:r>
            <w:r w:rsidR="007E0A8A" w:rsidRPr="007E0A8A">
              <w:t>водного реестра наказов избирателей депутатам, осуществляющим полномочия на территории города Челябинска на 2022 год</w:t>
            </w:r>
            <w:r>
              <w:t xml:space="preserve">, </w:t>
            </w:r>
            <w:r w:rsidR="007E0A8A">
              <w:t>утвержденным</w:t>
            </w:r>
            <w:r>
              <w:t xml:space="preserve"> </w:t>
            </w:r>
            <w:r w:rsidR="007E0A8A">
              <w:t xml:space="preserve">решением Челябинской городской Думы </w:t>
            </w:r>
            <w:r>
              <w:t xml:space="preserve">от </w:t>
            </w:r>
            <w:r w:rsidR="007E0A8A">
              <w:t>31</w:t>
            </w:r>
            <w:r>
              <w:t>.0</w:t>
            </w:r>
            <w:r w:rsidR="007E0A8A">
              <w:t>8</w:t>
            </w:r>
            <w:r>
              <w:t>.</w:t>
            </w:r>
            <w:r w:rsidR="007E0A8A">
              <w:t>2021</w:t>
            </w:r>
            <w:r>
              <w:t xml:space="preserve"> </w:t>
            </w:r>
            <w:r w:rsidR="00827F45">
              <w:t xml:space="preserve">г. </w:t>
            </w:r>
            <w:r>
              <w:t xml:space="preserve">№ </w:t>
            </w:r>
            <w:r w:rsidR="007E0A8A">
              <w:t>21/47</w:t>
            </w:r>
            <w:r>
              <w:t>.</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proofErr w:type="gramStart"/>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w:t>
            </w:r>
            <w:r>
              <w:lastRenderedPageBreak/>
              <w:t>соответствующих видов деятельности и/или членство в саморегулируемой организации соответствующей профессиональной отрасли);</w:t>
            </w:r>
            <w:proofErr w:type="gramEnd"/>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EE298E">
            <w:pPr>
              <w:pStyle w:val="ConsPlusNormal"/>
              <w:snapToGrid w:val="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00EE298E" w:rsidRPr="00EE298E">
              <w:rPr>
                <w:rFonts w:ascii="Times New Roman" w:hAnsi="Times New Roman" w:cs="Times New Roman"/>
                <w:sz w:val="24"/>
                <w:szCs w:val="24"/>
              </w:rPr>
              <w:t>г. Челябинск, ул. Братьев Кашириных 12Б пом. №1 и №2</w:t>
            </w:r>
            <w:r w:rsidRPr="001326C5">
              <w:rPr>
                <w:rFonts w:ascii="Times New Roman" w:hAnsi="Times New Roman" w:cs="Times New Roman"/>
                <w:b/>
                <w:sz w:val="24"/>
                <w:szCs w:val="24"/>
              </w:rPr>
              <w:t xml:space="preserve">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7E0A8A" w:rsidRPr="007E0A8A">
              <w:rPr>
                <w:rFonts w:ascii="Times New Roman" w:hAnsi="Times New Roman" w:cs="Times New Roman"/>
                <w:b/>
                <w:sz w:val="24"/>
                <w:szCs w:val="24"/>
              </w:rPr>
              <w:t>02</w:t>
            </w:r>
            <w:r w:rsidRPr="001D07BF">
              <w:rPr>
                <w:rFonts w:ascii="Times New Roman" w:hAnsi="Times New Roman" w:cs="Times New Roman"/>
                <w:b/>
                <w:bCs/>
                <w:sz w:val="24"/>
                <w:szCs w:val="24"/>
              </w:rPr>
              <w:t>.</w:t>
            </w:r>
            <w:r w:rsidR="007E0A8A">
              <w:rPr>
                <w:rFonts w:ascii="Times New Roman" w:hAnsi="Times New Roman" w:cs="Times New Roman"/>
                <w:b/>
                <w:bCs/>
                <w:sz w:val="24"/>
                <w:szCs w:val="24"/>
              </w:rPr>
              <w:t>06</w:t>
            </w:r>
            <w:r w:rsidRPr="00827F45">
              <w:rPr>
                <w:rFonts w:ascii="Times New Roman" w:hAnsi="Times New Roman" w:cs="Times New Roman"/>
                <w:b/>
                <w:bCs/>
                <w:sz w:val="24"/>
                <w:szCs w:val="24"/>
              </w:rPr>
              <w:t>.202</w:t>
            </w:r>
            <w:r w:rsidR="007E0A8A">
              <w:rPr>
                <w:rFonts w:ascii="Times New Roman" w:hAnsi="Times New Roman" w:cs="Times New Roman"/>
                <w:b/>
                <w:bCs/>
                <w:sz w:val="24"/>
                <w:szCs w:val="24"/>
              </w:rPr>
              <w:t>2</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7E0A8A">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7E0A8A" w:rsidRPr="007E0A8A">
              <w:rPr>
                <w:rFonts w:ascii="Times New Roman" w:hAnsi="Times New Roman" w:cs="Times New Roman"/>
                <w:b/>
                <w:sz w:val="24"/>
                <w:szCs w:val="24"/>
              </w:rPr>
              <w:t>10</w:t>
            </w:r>
            <w:r w:rsidRPr="007E0A8A">
              <w:rPr>
                <w:rFonts w:ascii="Times New Roman" w:hAnsi="Times New Roman" w:cs="Times New Roman"/>
                <w:b/>
                <w:bCs/>
                <w:sz w:val="24"/>
                <w:szCs w:val="24"/>
              </w:rPr>
              <w:t>.</w:t>
            </w:r>
            <w:r w:rsidR="007E0A8A" w:rsidRPr="007E0A8A">
              <w:rPr>
                <w:rFonts w:ascii="Times New Roman" w:hAnsi="Times New Roman" w:cs="Times New Roman"/>
                <w:b/>
                <w:bCs/>
                <w:sz w:val="24"/>
                <w:szCs w:val="24"/>
              </w:rPr>
              <w:t>06</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7E0A8A">
              <w:rPr>
                <w:rFonts w:ascii="Times New Roman" w:hAnsi="Times New Roman" w:cs="Times New Roman"/>
                <w:b/>
                <w:bCs/>
                <w:sz w:val="24"/>
                <w:szCs w:val="24"/>
              </w:rPr>
              <w:t>2</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w:t>
            </w:r>
            <w:r w:rsidRPr="001326C5">
              <w:rPr>
                <w:b w:val="0"/>
                <w:sz w:val="24"/>
                <w:szCs w:val="24"/>
                <w:shd w:val="clear" w:color="auto" w:fill="FFFFFF"/>
              </w:rPr>
              <w:lastRenderedPageBreak/>
              <w:t xml:space="preserve">обязательные работы по </w:t>
            </w:r>
            <w:r w:rsidRPr="001326C5">
              <w:rPr>
                <w:b w:val="0"/>
              </w:rPr>
              <w:t xml:space="preserve">благоустройству дворовых территорий </w:t>
            </w:r>
            <w:r w:rsidR="007E0A8A">
              <w:rPr>
                <w:b w:val="0"/>
              </w:rPr>
              <w:t xml:space="preserve">в рамках 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2022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13120B">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7E0A8A" w:rsidRPr="007E0A8A">
              <w:rPr>
                <w:rFonts w:ascii="Times New Roman" w:hAnsi="Times New Roman" w:cs="Times New Roman"/>
                <w:b/>
                <w:sz w:val="24"/>
                <w:szCs w:val="24"/>
                <w:shd w:val="clear" w:color="auto" w:fill="FFFFFF"/>
              </w:rPr>
              <w:t>09</w:t>
            </w:r>
            <w:r w:rsidRPr="007E0A8A">
              <w:rPr>
                <w:rFonts w:ascii="Times New Roman" w:hAnsi="Times New Roman" w:cs="Times New Roman"/>
                <w:b/>
                <w:bCs/>
                <w:sz w:val="24"/>
                <w:szCs w:val="24"/>
                <w:shd w:val="clear" w:color="auto" w:fill="FFFFFF"/>
              </w:rPr>
              <w:t>:</w:t>
            </w:r>
            <w:r w:rsidR="00306CAF">
              <w:rPr>
                <w:rFonts w:ascii="Times New Roman" w:hAnsi="Times New Roman" w:cs="Times New Roman"/>
                <w:b/>
                <w:bCs/>
                <w:sz w:val="24"/>
                <w:szCs w:val="24"/>
                <w:shd w:val="clear" w:color="auto" w:fill="FFFFFF"/>
              </w:rPr>
              <w:t>30</w:t>
            </w:r>
            <w:r w:rsidRPr="007E0A8A">
              <w:rPr>
                <w:rFonts w:ascii="Times New Roman" w:hAnsi="Times New Roman" w:cs="Times New Roman"/>
                <w:b/>
                <w:sz w:val="24"/>
                <w:szCs w:val="24"/>
                <w:shd w:val="clear" w:color="auto" w:fill="FFFFFF"/>
              </w:rPr>
              <w:t xml:space="preserve"> час. «</w:t>
            </w:r>
            <w:r w:rsidR="007E0A8A">
              <w:rPr>
                <w:rFonts w:ascii="Times New Roman" w:hAnsi="Times New Roman" w:cs="Times New Roman"/>
                <w:b/>
                <w:sz w:val="24"/>
                <w:szCs w:val="24"/>
                <w:shd w:val="clear" w:color="auto" w:fill="FFFFFF"/>
              </w:rPr>
              <w:t>10</w:t>
            </w:r>
            <w:r w:rsidRPr="00ED13B3">
              <w:rPr>
                <w:rFonts w:ascii="Times New Roman" w:hAnsi="Times New Roman" w:cs="Times New Roman"/>
                <w:b/>
                <w:sz w:val="24"/>
                <w:szCs w:val="24"/>
                <w:shd w:val="clear" w:color="auto" w:fill="FFFFFF"/>
              </w:rPr>
              <w:t xml:space="preserve">» </w:t>
            </w:r>
            <w:r w:rsidR="007E0A8A">
              <w:rPr>
                <w:rFonts w:ascii="Times New Roman" w:hAnsi="Times New Roman" w:cs="Times New Roman"/>
                <w:b/>
                <w:sz w:val="24"/>
                <w:szCs w:val="24"/>
                <w:shd w:val="clear" w:color="auto" w:fill="FFFFFF"/>
              </w:rPr>
              <w:t>июня</w:t>
            </w:r>
            <w:r w:rsidRPr="00ED13B3">
              <w:rPr>
                <w:rFonts w:ascii="Times New Roman" w:hAnsi="Times New Roman" w:cs="Times New Roman"/>
                <w:b/>
                <w:sz w:val="24"/>
                <w:szCs w:val="24"/>
                <w:shd w:val="clear" w:color="auto" w:fill="FFFFFF"/>
              </w:rPr>
              <w:t xml:space="preserve"> 202</w:t>
            </w:r>
            <w:r w:rsidR="007E0A8A">
              <w:rPr>
                <w:rFonts w:ascii="Times New Roman" w:hAnsi="Times New Roman" w:cs="Times New Roman"/>
                <w:b/>
                <w:sz w:val="24"/>
                <w:szCs w:val="24"/>
                <w:shd w:val="clear" w:color="auto" w:fill="FFFFFF"/>
              </w:rPr>
              <w:t>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w:t>
            </w:r>
            <w:r w:rsidR="00EE298E" w:rsidRPr="00EE298E">
              <w:rPr>
                <w:rFonts w:ascii="Times New Roman" w:hAnsi="Times New Roman" w:cs="Times New Roman"/>
                <w:sz w:val="24"/>
                <w:szCs w:val="24"/>
                <w:shd w:val="clear" w:color="auto" w:fill="FFFFFF"/>
              </w:rPr>
              <w:t>г. Челябинск, ул. Братьев Кашириных 12Б пом. №1 и №2</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 xml:space="preserve">оферента уполномоченным банковским учреждением (справка об отсутствии картотеки на </w:t>
            </w:r>
            <w:proofErr w:type="gramStart"/>
            <w:r w:rsidRPr="00851AA7">
              <w:t>р</w:t>
            </w:r>
            <w:proofErr w:type="gramEnd"/>
            <w:r w:rsidRPr="00851AA7">
              <w:t>/счете или счетах);</w:t>
            </w:r>
          </w:p>
          <w:p w:rsidR="003D1B2C" w:rsidRPr="00851AA7" w:rsidRDefault="003D1B2C" w:rsidP="003E66E2">
            <w:pPr>
              <w:jc w:val="both"/>
            </w:pPr>
            <w:proofErr w:type="gramStart"/>
            <w:r>
              <w:t>6)</w:t>
            </w:r>
            <w:r w:rsidRPr="00851AA7">
              <w:t xml:space="preserve"> </w:t>
            </w:r>
            <w:r>
              <w:t>С</w:t>
            </w:r>
            <w:r w:rsidRPr="00851AA7">
              <w:t>правка из соответствующей ИФНС о задолженности оферента в бюджеты всех уровней;</w:t>
            </w:r>
            <w:proofErr w:type="gramEnd"/>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 xml:space="preserve">сайте www.fas.gov.ru, подписанный руководителем и </w:t>
            </w:r>
            <w:r w:rsidRPr="00100A46">
              <w:lastRenderedPageBreak/>
              <w:t>скреплённый печатью;</w:t>
            </w:r>
          </w:p>
          <w:p w:rsidR="003D1B2C" w:rsidRPr="00100A46" w:rsidRDefault="003D1B2C" w:rsidP="003E66E2">
            <w:pPr>
              <w:pStyle w:val="af8"/>
              <w:jc w:val="both"/>
              <w:rPr>
                <w:b w:val="0"/>
                <w:sz w:val="24"/>
                <w:szCs w:val="24"/>
              </w:rPr>
            </w:pPr>
            <w:r w:rsidRPr="00100A46">
              <w:rPr>
                <w:sz w:val="24"/>
                <w:szCs w:val="24"/>
              </w:rPr>
              <w:t xml:space="preserve">9) </w:t>
            </w:r>
            <w:r w:rsidRPr="00100A46">
              <w:rPr>
                <w:b w:val="0"/>
                <w:sz w:val="24"/>
                <w:szCs w:val="24"/>
              </w:rPr>
              <w:t xml:space="preserve">Отзывы заказчиков (не менее 3-х о качестве проделанных подрядной организацией работ по благоустройству дворовых территорий </w:t>
            </w:r>
            <w:proofErr w:type="gramStart"/>
            <w:r w:rsidRPr="00100A46">
              <w:rPr>
                <w:b w:val="0"/>
                <w:sz w:val="24"/>
                <w:szCs w:val="24"/>
              </w:rPr>
              <w:t>за</w:t>
            </w:r>
            <w:proofErr w:type="gramEnd"/>
            <w:r w:rsidRPr="00100A46">
              <w:rPr>
                <w:b w:val="0"/>
                <w:sz w:val="24"/>
                <w:szCs w:val="24"/>
              </w:rPr>
              <w:t xml:space="preserve">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proofErr w:type="gramStart"/>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51AA7">
              <w:rPr>
                <w:spacing w:val="-1"/>
              </w:rPr>
              <w:t xml:space="preserve"> В случае</w:t>
            </w:r>
            <w:proofErr w:type="gramStart"/>
            <w:r w:rsidRPr="00851AA7">
              <w:rPr>
                <w:spacing w:val="-1"/>
              </w:rPr>
              <w:t>,</w:t>
            </w:r>
            <w:proofErr w:type="gramEnd"/>
            <w:r w:rsidRPr="00851AA7">
              <w:rPr>
                <w:spacing w:val="-1"/>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w:t>
            </w:r>
            <w:proofErr w:type="gramStart"/>
            <w:r w:rsidRPr="00851AA7">
              <w:rPr>
                <w:spacing w:val="-1"/>
              </w:rPr>
              <w:t>,</w:t>
            </w:r>
            <w:proofErr w:type="gramEnd"/>
            <w:r w:rsidRPr="00851AA7">
              <w:rPr>
                <w:spacing w:val="-1"/>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 xml:space="preserve">Соблюдение участником размещения заказа указанных требований означает, что все документы и сведения, </w:t>
            </w:r>
            <w:r w:rsidRPr="00942BB8">
              <w:lastRenderedPageBreak/>
              <w:t>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proofErr w:type="gramStart"/>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w:t>
            </w:r>
            <w:proofErr w:type="gramEnd"/>
            <w:r w:rsidRPr="00FD748E">
              <w:rPr>
                <w:lang w:eastAsia="en-US"/>
              </w:rPr>
              <w:t xml:space="preserve"> </w:t>
            </w:r>
            <w:proofErr w:type="gramStart"/>
            <w:r w:rsidRPr="00FD748E">
              <w:rPr>
                <w:lang w:eastAsia="en-US"/>
              </w:rPr>
              <w:t>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roofErr w:type="gramEnd"/>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за выполнением </w:t>
            </w:r>
            <w:r w:rsidR="00D97108" w:rsidRPr="00D97108">
              <w:rPr>
                <w:lang w:eastAsia="en-US"/>
              </w:rPr>
              <w:t xml:space="preserve">работ по благоустройству дворовых территорий в рамках утвержденного сводного реестра </w:t>
            </w:r>
            <w:r w:rsidR="00D97108" w:rsidRPr="00D97108">
              <w:rPr>
                <w:lang w:eastAsia="en-US"/>
              </w:rPr>
              <w:lastRenderedPageBreak/>
              <w:t>наказов избирателей депутатам, осуществляющим полномочия на территории города Челябинска на 2022 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proofErr w:type="gramStart"/>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roofErr w:type="gramEnd"/>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w:t>
      </w:r>
      <w:proofErr w:type="gramStart"/>
      <w:r w:rsidRPr="00AF4BE7">
        <w:t xml:space="preserve">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w:t>
      </w:r>
      <w:proofErr w:type="gramEnd"/>
      <w:r w:rsidRPr="00AF4BE7">
        <w:t xml:space="preserve">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3120B" w:rsidRDefault="003D1B2C" w:rsidP="003D1B2C">
      <w:pPr>
        <w:tabs>
          <w:tab w:val="left" w:pos="0"/>
          <w:tab w:val="left" w:pos="4820"/>
        </w:tabs>
        <w:suppressAutoHyphens/>
        <w:ind w:firstLine="709"/>
        <w:jc w:val="both"/>
        <w:rPr>
          <w:rStyle w:val="a6"/>
        </w:rPr>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w:t>
      </w:r>
      <w:r w:rsidRPr="0013120B">
        <w:t xml:space="preserve">Интернет на сайте </w:t>
      </w:r>
      <w:r w:rsidR="0013120B" w:rsidRPr="0013120B">
        <w:rPr>
          <w:rStyle w:val="a6"/>
        </w:rPr>
        <w:t xml:space="preserve">https://moidom-74.ru/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w:t>
      </w:r>
      <w:proofErr w:type="gramStart"/>
      <w:r w:rsidRPr="001D12E0">
        <w:rPr>
          <w:bCs/>
        </w:rPr>
        <w:t xml:space="preserve">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работ по благоустройству</w:t>
      </w:r>
      <w:proofErr w:type="gramEnd"/>
      <w:r w:rsidR="00D97108" w:rsidRPr="00D97108">
        <w:t xml:space="preserve">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t>,</w:t>
      </w:r>
      <w:r>
        <w:t xml:space="preserve"> Лот №__</w:t>
      </w:r>
      <w:r w:rsidRPr="00D56493">
        <w:t>,</w:t>
      </w:r>
      <w:r>
        <w:t xml:space="preserve"> конкурс </w:t>
      </w:r>
      <w:r w:rsidRPr="007C1EC8">
        <w:t>0</w:t>
      </w:r>
      <w:r w:rsidR="00EE298E">
        <w:t>1</w:t>
      </w:r>
      <w:r w:rsidR="00B82619">
        <w:t>-</w:t>
      </w:r>
      <w:r w:rsidR="00D97108">
        <w:t>НД</w:t>
      </w:r>
      <w:r w:rsidR="00B82619">
        <w:t>/2022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w:t>
      </w:r>
      <w:proofErr w:type="gramStart"/>
      <w:r w:rsidRPr="008C411B">
        <w:t xml:space="preserve">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w:t>
      </w:r>
      <w:proofErr w:type="gramEnd"/>
      <w:r w:rsidRPr="008C411B">
        <w:t xml:space="preserve"> По требованию претендента секретарь </w:t>
      </w:r>
      <w:r>
        <w:t>конкурс</w:t>
      </w:r>
      <w:r w:rsidRPr="008C411B">
        <w:t xml:space="preserve">ной комиссии выдает расписку </w:t>
      </w:r>
      <w:proofErr w:type="gramStart"/>
      <w:r w:rsidRPr="008C411B">
        <w:t xml:space="preserve">в получении конверта с заявкой на участие </w:t>
      </w:r>
      <w:r w:rsidRPr="001D12E0">
        <w:t xml:space="preserve">в </w:t>
      </w:r>
      <w:r>
        <w:t>конкурсе</w:t>
      </w:r>
      <w:r w:rsidRPr="008C411B">
        <w:t xml:space="preserve"> с указанием</w:t>
      </w:r>
      <w:proofErr w:type="gramEnd"/>
      <w:r w:rsidRPr="008C411B">
        <w:t xml:space="preserve">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w:t>
      </w:r>
      <w:r w:rsidRPr="00C15F83">
        <w:lastRenderedPageBreak/>
        <w:t xml:space="preserve">листов, скреплена печатью претендента, на обороте должно быть указано количество страниц цифрами и прописью. </w:t>
      </w:r>
      <w:proofErr w:type="gramStart"/>
      <w:r w:rsidRPr="00C15F83">
        <w:t>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w:t>
      </w:r>
      <w:proofErr w:type="gramEnd"/>
      <w:r w:rsidRPr="00C15F83">
        <w:t xml:space="preserve"> претендента, и </w:t>
      </w:r>
      <w:proofErr w:type="gramStart"/>
      <w:r w:rsidRPr="00C15F83">
        <w:t>скреплена</w:t>
      </w:r>
      <w:proofErr w:type="gramEnd"/>
      <w:r w:rsidRPr="00C15F83">
        <w:t xml:space="preserve">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w:t>
      </w:r>
      <w:proofErr w:type="gramStart"/>
      <w:r w:rsidRPr="001D12E0">
        <w:t xml:space="preserve">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на выполнение</w:t>
      </w:r>
      <w:proofErr w:type="gramEnd"/>
      <w:r w:rsidRPr="00AA1948">
        <w:t xml:space="preserve">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FD1F91">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w:t>
      </w:r>
      <w:r w:rsidR="00EE298E">
        <w:t>1</w:t>
      </w:r>
      <w:r>
        <w:t>-</w:t>
      </w:r>
      <w:r w:rsidR="00D97108">
        <w:t>НД</w:t>
      </w:r>
      <w:r>
        <w:t>/202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lastRenderedPageBreak/>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7"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proofErr w:type="gramStart"/>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90B56">
        <w:t xml:space="preserve"> обязанности </w:t>
      </w:r>
      <w:proofErr w:type="gramStart"/>
      <w:r w:rsidRPr="00F90B56">
        <w:t>претендента</w:t>
      </w:r>
      <w:proofErr w:type="gramEnd"/>
      <w:r w:rsidRPr="00F90B56">
        <w:t xml:space="preserve"> по уплате этих сумм исполненной или которые признаны безнадежными к взысканию в соответствии с </w:t>
      </w:r>
      <w:hyperlink r:id="rId9"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w:t>
      </w:r>
      <w:proofErr w:type="gramStart"/>
      <w:r w:rsidRPr="00F90B56">
        <w:t>указанных</w:t>
      </w:r>
      <w:proofErr w:type="gramEnd"/>
      <w:r w:rsidRPr="00F90B56">
        <w:t xml:space="preserve">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w:t>
      </w:r>
      <w:proofErr w:type="gramStart"/>
      <w:r w:rsidRPr="00F90B56">
        <w:t xml:space="preserve">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proofErr w:type="gramEnd"/>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 xml:space="preserve">.3. </w:t>
      </w:r>
      <w:proofErr w:type="gramStart"/>
      <w:r w:rsidRPr="00835B7A">
        <w:rPr>
          <w:rFonts w:ascii="Times New Roman" w:hAnsi="Times New Roman" w:cs="Times New Roman"/>
          <w:sz w:val="24"/>
          <w:szCs w:val="24"/>
        </w:rPr>
        <w:t>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в целях подтверждения данных</w:t>
      </w:r>
      <w:proofErr w:type="gramEnd"/>
      <w:r w:rsidRPr="00835B7A">
        <w:rPr>
          <w:rFonts w:ascii="Times New Roman" w:hAnsi="Times New Roman" w:cs="Times New Roman"/>
          <w:sz w:val="24"/>
          <w:szCs w:val="24"/>
        </w:rPr>
        <w:t xml:space="preserve">, </w:t>
      </w:r>
      <w:proofErr w:type="gramStart"/>
      <w:r w:rsidRPr="00835B7A">
        <w:rPr>
          <w:rFonts w:ascii="Times New Roman" w:hAnsi="Times New Roman" w:cs="Times New Roman"/>
          <w:sz w:val="24"/>
          <w:szCs w:val="24"/>
        </w:rPr>
        <w:t>содержащихся</w:t>
      </w:r>
      <w:proofErr w:type="gramEnd"/>
      <w:r w:rsidRPr="00835B7A">
        <w:rPr>
          <w:rFonts w:ascii="Times New Roman" w:hAnsi="Times New Roman" w:cs="Times New Roman"/>
          <w:sz w:val="24"/>
          <w:szCs w:val="24"/>
        </w:rPr>
        <w:t xml:space="preserve">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w:t>
      </w:r>
      <w:r w:rsidRPr="00835B7A">
        <w:rPr>
          <w:rFonts w:ascii="Times New Roman" w:hAnsi="Times New Roman" w:cs="Times New Roman"/>
          <w:sz w:val="24"/>
          <w:szCs w:val="24"/>
        </w:rPr>
        <w:lastRenderedPageBreak/>
        <w:t>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1"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2" w:name="sub_291"/>
      <w:bookmarkEnd w:id="1"/>
      <w:r w:rsidRPr="000C6863">
        <w:t>6</w:t>
      </w:r>
      <w:r w:rsidRPr="00887EF1">
        <w:t xml:space="preserve">.1. </w:t>
      </w:r>
      <w:proofErr w:type="gramStart"/>
      <w:r w:rsidRPr="00887EF1">
        <w:t xml:space="preserve">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в конкурсе</w:t>
      </w:r>
      <w:proofErr w:type="gramEnd"/>
      <w:r w:rsidRPr="004718A0">
        <w:t xml:space="preserve">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w:t>
      </w:r>
      <w:proofErr w:type="gramStart"/>
      <w:r w:rsidRPr="00887EF1">
        <w:t>установленные</w:t>
      </w:r>
      <w:proofErr w:type="gramEnd"/>
      <w:r w:rsidRPr="00887EF1">
        <w:t xml:space="preserve">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w:t>
      </w:r>
      <w:proofErr w:type="gramStart"/>
      <w:r w:rsidRPr="00D56493">
        <w:t xml:space="preserve">в соответствии с порядком их регистрации в журнале регистрации заявок на участие </w:t>
      </w:r>
      <w:r w:rsidRPr="004718A0">
        <w:t>в конкурсе</w:t>
      </w:r>
      <w:proofErr w:type="gramEnd"/>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proofErr w:type="gramStart"/>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w:t>
      </w:r>
      <w:r w:rsidRPr="00C72302">
        <w:lastRenderedPageBreak/>
        <w:t xml:space="preserve">вскрытия конвертов с заявками на участие </w:t>
      </w:r>
      <w:r w:rsidRPr="004718A0">
        <w:t>в конкурсе</w:t>
      </w:r>
      <w:r w:rsidRPr="00C72302">
        <w:t>.</w:t>
      </w:r>
      <w:proofErr w:type="gramEnd"/>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w:t>
      </w:r>
      <w:proofErr w:type="gramStart"/>
      <w:r w:rsidRPr="00C72302">
        <w:t xml:space="preserve">об отказе в допуске претендента к участию </w:t>
      </w:r>
      <w:r w:rsidRPr="000E211C">
        <w:t>в конкурсе</w:t>
      </w:r>
      <w:r w:rsidRPr="00C72302">
        <w:t xml:space="preserve"> в порядке</w:t>
      </w:r>
      <w:proofErr w:type="gramEnd"/>
      <w:r w:rsidRPr="00C72302">
        <w:t xml:space="preserve">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3" w:name="sub_292"/>
      <w:bookmarkEnd w:id="2"/>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proofErr w:type="gramStart"/>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ной документации, которым не соответствует претендент на участие</w:t>
      </w:r>
      <w:proofErr w:type="gramEnd"/>
      <w:r w:rsidRPr="00D56493">
        <w:t xml:space="preserve">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proofErr w:type="gramStart"/>
      <w:r>
        <w:t>,</w:t>
      </w:r>
      <w:proofErr w:type="gramEnd"/>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3"/>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4"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2"/>
      <w:bookmarkEnd w:id="4"/>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6" w:name="sub_323"/>
      <w:bookmarkEnd w:id="5"/>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7" w:name="sub_3231"/>
      <w:bookmarkEnd w:id="6"/>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8" w:name="sub_3232"/>
      <w:bookmarkEnd w:id="7"/>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9" w:name="sub_324"/>
      <w:bookmarkEnd w:id="8"/>
      <w:r>
        <w:t>условиям Извещения о проведении конкурса</w:t>
      </w:r>
      <w:r w:rsidRPr="00887EF1">
        <w:t>.</w:t>
      </w:r>
      <w:bookmarkEnd w:id="9"/>
    </w:p>
    <w:p w:rsidR="003D1B2C" w:rsidRDefault="003D1B2C" w:rsidP="003D1B2C">
      <w:pPr>
        <w:tabs>
          <w:tab w:val="left" w:pos="0"/>
        </w:tabs>
        <w:suppressAutoHyphens/>
        <w:ind w:firstLine="709"/>
        <w:jc w:val="both"/>
      </w:pPr>
      <w:r w:rsidRPr="00D67315">
        <w:t>6</w:t>
      </w:r>
      <w:r>
        <w:t>.16</w:t>
      </w:r>
      <w:r w:rsidRPr="00887EF1">
        <w:t xml:space="preserve">. </w:t>
      </w:r>
      <w:proofErr w:type="gramStart"/>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w:t>
      </w:r>
      <w:r w:rsidR="00EE298E" w:rsidRPr="00EE298E">
        <w:t>в рамках утвержденного сводного реестра наказов избирателей депутатам, осуществляющим полномочия на территории города Челябинска на 2022 год</w:t>
      </w:r>
      <w:r w:rsidR="00EE298E">
        <w:t>»</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roofErr w:type="gramEnd"/>
    </w:p>
    <w:p w:rsidR="00EE298E" w:rsidRDefault="00EE298E" w:rsidP="003D1B2C">
      <w:pPr>
        <w:tabs>
          <w:tab w:val="left" w:pos="0"/>
        </w:tabs>
        <w:suppressAutoHyphens/>
        <w:ind w:firstLine="709"/>
        <w:jc w:val="both"/>
      </w:pPr>
    </w:p>
    <w:p w:rsidR="003D1B2C" w:rsidRDefault="003D1B2C" w:rsidP="003D1B2C">
      <w:pPr>
        <w:tabs>
          <w:tab w:val="left" w:pos="0"/>
        </w:tabs>
        <w:suppressAutoHyphens/>
        <w:ind w:firstLine="709"/>
        <w:jc w:val="both"/>
      </w:pPr>
    </w:p>
    <w:p w:rsidR="00EE298E" w:rsidRPr="000E211C" w:rsidRDefault="00EE298E"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912"/>
        <w:gridCol w:w="2206"/>
        <w:gridCol w:w="2361"/>
        <w:gridCol w:w="974"/>
        <w:gridCol w:w="1240"/>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306CAF">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306CAF">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 xml:space="preserve">Соблюдение техники безопасности (кол-во несчастных случаев при производстве работ </w:t>
            </w:r>
            <w:proofErr w:type="gramStart"/>
            <w:r w:rsidRPr="00297C23">
              <w:rPr>
                <w:bCs/>
                <w:sz w:val="16"/>
                <w:szCs w:val="16"/>
              </w:rPr>
              <w:t>за</w:t>
            </w:r>
            <w:proofErr w:type="gramEnd"/>
            <w:r w:rsidRPr="00297C23">
              <w:rPr>
                <w:bCs/>
                <w:sz w:val="16"/>
                <w:szCs w:val="16"/>
              </w:rPr>
              <w:t xml:space="preserve">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w:t>
            </w:r>
            <w:proofErr w:type="gramStart"/>
            <w:r w:rsidRPr="00297C23">
              <w:rPr>
                <w:sz w:val="16"/>
                <w:szCs w:val="16"/>
              </w:rPr>
              <w:t>за</w:t>
            </w:r>
            <w:proofErr w:type="gramEnd"/>
            <w:r w:rsidRPr="00297C23">
              <w:rPr>
                <w:sz w:val="16"/>
                <w:szCs w:val="16"/>
              </w:rPr>
              <w:t xml:space="preserve">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306CAF">
            <w:pPr>
              <w:suppressAutoHyphens/>
              <w:rPr>
                <w:sz w:val="16"/>
                <w:szCs w:val="16"/>
              </w:rPr>
            </w:pPr>
            <w:r w:rsidRPr="00297C23">
              <w:rPr>
                <w:sz w:val="16"/>
                <w:szCs w:val="16"/>
              </w:rPr>
              <w:t xml:space="preserve">Величина гарантийного срока </w:t>
            </w:r>
            <w:r>
              <w:rPr>
                <w:sz w:val="16"/>
                <w:szCs w:val="16"/>
              </w:rPr>
              <w:t>на выполнение</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lastRenderedPageBreak/>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 xml:space="preserve">.18. </w:t>
      </w:r>
      <w:proofErr w:type="gramStart"/>
      <w:r>
        <w:t>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составленного на основании сопоставления предложений по мере уменьшения степени выгодности содержащихся в них условий выполнения</w:t>
      </w:r>
      <w:proofErr w:type="gramEnd"/>
      <w:r w:rsidRPr="00C72302">
        <w:t xml:space="preserve">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xml:space="preserve">, о присвоении заявкам на участие в конкурсе оценочных баллов, а также наименование и почтовый адрес участника конкурса, заявке на </w:t>
      </w:r>
      <w:proofErr w:type="gramStart"/>
      <w:r w:rsidRPr="00235D3F">
        <w:t>участие</w:t>
      </w:r>
      <w:proofErr w:type="gramEnd"/>
      <w:r w:rsidRPr="00235D3F">
        <w:t xml:space="preserve">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w:t>
      </w:r>
      <w:proofErr w:type="gramStart"/>
      <w:r w:rsidRPr="00C72302">
        <w:t>с даты подписания</w:t>
      </w:r>
      <w:proofErr w:type="gramEnd"/>
      <w:r w:rsidRPr="00C72302">
        <w:t xml:space="preserve">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w:t>
      </w:r>
      <w:proofErr w:type="gramStart"/>
      <w:r w:rsidRPr="00C72302">
        <w:t>несостоявшимися</w:t>
      </w:r>
      <w:proofErr w:type="gramEnd"/>
      <w:r w:rsidRPr="00C72302">
        <w:t xml:space="preserve">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00D97108">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w:t>
      </w:r>
      <w:proofErr w:type="gramStart"/>
      <w:r w:rsidRPr="00201FE2">
        <w:t xml:space="preserve">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 xml:space="preserve">работ по благоустройству дворовых территорий в рамках </w:t>
      </w:r>
      <w:r w:rsidR="00D97108" w:rsidRPr="00D97108">
        <w:lastRenderedPageBreak/>
        <w:t>утвержденного сводного реестра наказов избирателей депутатам, осуществляющим полномочия на территории города Челябинска на 2022 год</w:t>
      </w:r>
      <w:r w:rsidR="00D97108">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конкурсной комиссией протокола оценки</w:t>
      </w:r>
      <w:proofErr w:type="gramEnd"/>
      <w:r>
        <w:t xml:space="preserve">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1D07BF" w:rsidRDefault="001D07BF" w:rsidP="003D1B2C">
      <w:pPr>
        <w:suppressAutoHyphens/>
        <w:jc w:val="right"/>
        <w:rPr>
          <w:caps/>
        </w:rPr>
      </w:pPr>
    </w:p>
    <w:p w:rsidR="001D07BF" w:rsidRDefault="001D07BF" w:rsidP="003D1B2C">
      <w:pPr>
        <w:suppressAutoHyphens/>
        <w:jc w:val="right"/>
        <w:rPr>
          <w:caps/>
        </w:rPr>
      </w:pPr>
    </w:p>
    <w:p w:rsidR="001D07BF" w:rsidRDefault="001D07BF"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3E16B8" w:rsidP="003E16B8">
      <w:pPr>
        <w:suppressAutoHyphens/>
        <w:jc w:val="right"/>
      </w:pPr>
      <w:r w:rsidRPr="003E16B8">
        <w:rPr>
          <w:caps/>
        </w:rPr>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306CAF">
        <w:rPr>
          <w:b/>
        </w:rPr>
        <w:t>2</w:t>
      </w:r>
      <w:r w:rsidRPr="003E16B8">
        <w:rPr>
          <w:b/>
        </w:rPr>
        <w:t>-</w:t>
      </w:r>
      <w:r w:rsidR="00D97108">
        <w:rPr>
          <w:b/>
        </w:rPr>
        <w:t>НД</w:t>
      </w:r>
      <w:r w:rsidRPr="003E16B8">
        <w:rPr>
          <w:b/>
        </w:rPr>
        <w:t xml:space="preserve">/2022 </w:t>
      </w:r>
      <w:r w:rsidR="00D97108" w:rsidRPr="00D97108">
        <w:rPr>
          <w:b/>
        </w:rPr>
        <w:t xml:space="preserve">на право заключения </w:t>
      </w:r>
      <w:proofErr w:type="gramStart"/>
      <w:r w:rsidR="00D97108" w:rsidRPr="00D97108">
        <w:rPr>
          <w:b/>
        </w:rPr>
        <w:t>договоров</w:t>
      </w:r>
      <w:proofErr w:type="gramEnd"/>
      <w:r w:rsidR="00D97108" w:rsidRPr="00D97108">
        <w:rPr>
          <w:b/>
        </w:rPr>
        <w:t xml:space="preserve"> на выполнение работ по реализации сводного реестра наказов избирателей депутатам, осуществляющим полномочия на территории города Челябинска на 2022 год </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6"/>
        <w:gridCol w:w="1576"/>
        <w:gridCol w:w="1714"/>
        <w:gridCol w:w="2134"/>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xml:space="preserve">№ </w:t>
            </w:r>
            <w:proofErr w:type="gramStart"/>
            <w:r w:rsidRPr="003E16B8">
              <w:rPr>
                <w:b/>
                <w:bCs/>
              </w:rPr>
              <w:t>п</w:t>
            </w:r>
            <w:proofErr w:type="gramEnd"/>
            <w:r w:rsidRPr="003E16B8">
              <w:rPr>
                <w:b/>
                <w:bCs/>
              </w:rPr>
              <w:t>/п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D97108" w:rsidRPr="00D97108">
              <w:t>на выполнение работ 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w:t>
            </w:r>
            <w:proofErr w:type="gramStart"/>
            <w:r w:rsidRPr="003E16B8">
              <w:rPr>
                <w:bCs/>
              </w:rPr>
              <w:t>за</w:t>
            </w:r>
            <w:proofErr w:type="gramEnd"/>
            <w:r w:rsidRPr="003E16B8">
              <w:rPr>
                <w:bCs/>
              </w:rPr>
              <w:t xml:space="preserve"> </w:t>
            </w:r>
            <w:r w:rsidRPr="003E16B8">
              <w:rPr>
                <w:bCs/>
              </w:rPr>
              <w:lastRenderedPageBreak/>
              <w:t>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lastRenderedPageBreak/>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 xml:space="preserve">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w:t>
            </w:r>
            <w:proofErr w:type="gramStart"/>
            <w:r w:rsidRPr="003E16B8">
              <w:t>за</w:t>
            </w:r>
            <w:proofErr w:type="gramEnd"/>
            <w:r w:rsidRPr="003E16B8">
              <w:t xml:space="preserve">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306CAF">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по реализации сводного реестра наказов избирателей депутатам, осуществляющим полномочия на территории города Челябинска на 2022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proofErr w:type="gramStart"/>
            <w:r w:rsidRPr="003E16B8">
              <w:rPr>
                <w:bCs/>
              </w:rPr>
              <w:t>есть</w:t>
            </w:r>
            <w:proofErr w:type="gramEnd"/>
            <w:r w:rsidRPr="003E16B8">
              <w:rPr>
                <w:bCs/>
              </w:rPr>
              <w:t>/нет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 xml:space="preserve">3. </w:t>
      </w:r>
      <w:proofErr w:type="gramStart"/>
      <w:r w:rsidRPr="003E16B8">
        <w:t>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w:t>
            </w:r>
            <w:proofErr w:type="gramStart"/>
            <w:r w:rsidRPr="003E16B8">
              <w:rPr>
                <w:b/>
              </w:rPr>
              <w:t>ии и ее</w:t>
            </w:r>
            <w:proofErr w:type="gramEnd"/>
            <w:r w:rsidRPr="003E16B8">
              <w:rPr>
                <w:b/>
              </w:rPr>
              <w:t xml:space="preserve">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xml:space="preserve">№ </w:t>
            </w:r>
            <w:proofErr w:type="gramStart"/>
            <w:r w:rsidRPr="003E16B8">
              <w:rPr>
                <w:b/>
                <w:sz w:val="22"/>
                <w:szCs w:val="22"/>
              </w:rPr>
              <w:t>п</w:t>
            </w:r>
            <w:proofErr w:type="gramEnd"/>
            <w:r w:rsidRPr="003E16B8">
              <w:rPr>
                <w:b/>
                <w:sz w:val="22"/>
                <w:szCs w:val="22"/>
              </w:rPr>
              <w:t>/п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E16B8">
              <w:rPr>
                <w:bCs/>
                <w:snapToGrid w:val="0"/>
                <w:sz w:val="22"/>
                <w:szCs w:val="22"/>
              </w:rPr>
              <w:t>стоимости активов участника размещения заказа</w:t>
            </w:r>
            <w:proofErr w:type="gramEnd"/>
            <w:r w:rsidRPr="003E16B8">
              <w:rPr>
                <w:bCs/>
                <w:snapToGrid w:val="0"/>
                <w:sz w:val="22"/>
                <w:szCs w:val="22"/>
              </w:rPr>
              <w:t xml:space="preserve">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proofErr w:type="gramStart"/>
            <w:r w:rsidRPr="003E16B8">
              <w:rPr>
                <w:b/>
                <w:sz w:val="22"/>
              </w:rPr>
              <w:t>п</w:t>
            </w:r>
            <w:proofErr w:type="gramEnd"/>
            <w:r w:rsidRPr="003E16B8">
              <w:rPr>
                <w:b/>
                <w:sz w:val="22"/>
              </w:rPr>
              <w:t>/п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w:t>
            </w:r>
            <w:proofErr w:type="gramStart"/>
            <w:r w:rsidRPr="003E16B8">
              <w:rPr>
                <w:sz w:val="22"/>
              </w:rPr>
              <w:t>р</w:t>
            </w:r>
            <w:proofErr w:type="gramEnd"/>
            <w:r w:rsidRPr="003E16B8">
              <w:rPr>
                <w:sz w:val="22"/>
              </w:rPr>
              <w:t xml:space="preserve">/счете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proofErr w:type="gramStart"/>
            <w:r w:rsidRPr="003E16B8">
              <w:rPr>
                <w:sz w:val="22"/>
              </w:rPr>
              <w:t>Справка из соответствующей ИФНС о задолженности претендента в бюджеты всех уровней;</w:t>
            </w:r>
            <w:proofErr w:type="gramEnd"/>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 xml:space="preserve">Отзывы заказчиков (не менее 3-х о качестве проделанных претендентом работ по капитальному ремонту многоквартирных домов </w:t>
            </w:r>
            <w:proofErr w:type="gramStart"/>
            <w:r w:rsidRPr="003E16B8">
              <w:rPr>
                <w:sz w:val="22"/>
              </w:rPr>
              <w:t>за</w:t>
            </w:r>
            <w:proofErr w:type="gramEnd"/>
            <w:r w:rsidRPr="003E16B8">
              <w:rPr>
                <w:sz w:val="22"/>
              </w:rPr>
              <w:t xml:space="preserve">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 xml:space="preserve">Справка о соблюдении техники безопасности (кол-во несчастных случаев при производстве работ </w:t>
            </w:r>
            <w:proofErr w:type="gramStart"/>
            <w:r w:rsidRPr="003E16B8">
              <w:rPr>
                <w:sz w:val="22"/>
              </w:rPr>
              <w:t>за</w:t>
            </w:r>
            <w:proofErr w:type="gramEnd"/>
            <w:r w:rsidRPr="003E16B8">
              <w:rPr>
                <w:sz w:val="22"/>
              </w:rPr>
              <w:t xml:space="preserve">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EE298E" w:rsidRDefault="00EE298E" w:rsidP="003E16B8">
      <w:pPr>
        <w:suppressAutoHyphens/>
        <w:jc w:val="right"/>
        <w:rPr>
          <w:caps/>
        </w:rPr>
      </w:pPr>
    </w:p>
    <w:p w:rsidR="00EE298E" w:rsidRDefault="00EE298E" w:rsidP="003E16B8">
      <w:pPr>
        <w:suppressAutoHyphens/>
        <w:jc w:val="right"/>
        <w:rPr>
          <w:caps/>
        </w:rPr>
      </w:pPr>
    </w:p>
    <w:p w:rsidR="003E16B8" w:rsidRPr="003E16B8" w:rsidRDefault="003E16B8" w:rsidP="003E16B8">
      <w:pPr>
        <w:suppressAutoHyphens/>
        <w:jc w:val="right"/>
      </w:pPr>
      <w:r w:rsidRPr="003E16B8">
        <w:rPr>
          <w:caps/>
        </w:rPr>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proofErr w:type="gramStart"/>
      <w:r>
        <w:rPr>
          <w:b/>
        </w:rPr>
        <w:t>по</w:t>
      </w:r>
      <w:proofErr w:type="gramEnd"/>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proofErr w:type="gramStart"/>
            <w:r w:rsidRPr="003E16B8">
              <w:rPr>
                <w:color w:val="000000"/>
                <w:sz w:val="22"/>
                <w:szCs w:val="22"/>
              </w:rPr>
              <w:t>п</w:t>
            </w:r>
            <w:proofErr w:type="gramEnd"/>
            <w:r w:rsidRPr="003E16B8">
              <w:rPr>
                <w:color w:val="000000"/>
                <w:sz w:val="22"/>
                <w:szCs w:val="22"/>
              </w:rPr>
              <w:t>/п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xml:space="preserve">№ </w:t>
            </w:r>
            <w:proofErr w:type="gramStart"/>
            <w:r w:rsidRPr="003E16B8">
              <w:rPr>
                <w:color w:val="000000"/>
              </w:rPr>
              <w:t>п</w:t>
            </w:r>
            <w:proofErr w:type="gramEnd"/>
            <w:r w:rsidRPr="003E16B8">
              <w:rPr>
                <w:color w:val="000000"/>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Default="00EE298E" w:rsidP="003E16B8">
      <w:pPr>
        <w:suppressAutoHyphens/>
        <w:jc w:val="right"/>
        <w:rPr>
          <w:caps/>
        </w:rPr>
      </w:pPr>
    </w:p>
    <w:p w:rsidR="00EE298E" w:rsidRDefault="00EE298E"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rsidSect="00AC7C94">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A6FF8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nsid w:val="447D233B"/>
    <w:multiLevelType w:val="singleLevel"/>
    <w:tmpl w:val="A8F66E44"/>
    <w:lvl w:ilvl="0">
      <w:start w:val="1"/>
      <w:numFmt w:val="decimal"/>
      <w:lvlText w:val="%1."/>
      <w:lvlJc w:val="left"/>
      <w:pPr>
        <w:tabs>
          <w:tab w:val="num" w:pos="360"/>
        </w:tabs>
        <w:ind w:left="360" w:hanging="360"/>
      </w:pPr>
    </w:lvl>
  </w:abstractNum>
  <w:abstractNum w:abstractNumId="27">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0112829"/>
    <w:multiLevelType w:val="singleLevel"/>
    <w:tmpl w:val="0419000F"/>
    <w:lvl w:ilvl="0">
      <w:start w:val="1"/>
      <w:numFmt w:val="decimal"/>
      <w:lvlText w:val="%1."/>
      <w:lvlJc w:val="left"/>
      <w:pPr>
        <w:tabs>
          <w:tab w:val="num" w:pos="720"/>
        </w:tabs>
        <w:ind w:left="720" w:hanging="360"/>
      </w:pPr>
    </w:lvl>
  </w:abstractNum>
  <w:abstractNum w:abstractNumId="32">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8"/>
    <w:rsid w:val="00107DCB"/>
    <w:rsid w:val="0013120B"/>
    <w:rsid w:val="001D07BF"/>
    <w:rsid w:val="00306CAF"/>
    <w:rsid w:val="00383D0F"/>
    <w:rsid w:val="003D1B2C"/>
    <w:rsid w:val="003D5CB9"/>
    <w:rsid w:val="003E16B8"/>
    <w:rsid w:val="003E66E2"/>
    <w:rsid w:val="003F76E8"/>
    <w:rsid w:val="00481C4B"/>
    <w:rsid w:val="00745D58"/>
    <w:rsid w:val="007E0A8A"/>
    <w:rsid w:val="00827F45"/>
    <w:rsid w:val="008D63E0"/>
    <w:rsid w:val="009712B2"/>
    <w:rsid w:val="009D79E1"/>
    <w:rsid w:val="00A75697"/>
    <w:rsid w:val="00AC7C94"/>
    <w:rsid w:val="00B064E1"/>
    <w:rsid w:val="00B82619"/>
    <w:rsid w:val="00C0188E"/>
    <w:rsid w:val="00D97108"/>
    <w:rsid w:val="00EE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3201DF9456A6671ECC29E9EF6FD816320EA77FA24B043X1M" TargetMode="External"/><Relationship Id="rId3" Type="http://schemas.microsoft.com/office/2007/relationships/stylesWithEffects" Target="stylesWithEffects.xml"/><Relationship Id="rId7" Type="http://schemas.openxmlformats.org/officeDocument/2006/relationships/hyperlink" Target="consultantplus://offline/ref=4F01954DE9D7A9ED999DE01512E1DD7009EC87E98E2CC5F7FABB6B76E1x1E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951F5655BB8A9347C86BC2F0552D4413201DF9456A6671ECC29E9EF6FD816320EA77FA24B243X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9460</Words>
  <Characters>53923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Кубякова Альбина Газисовна</cp:lastModifiedBy>
  <cp:revision>6</cp:revision>
  <dcterms:created xsi:type="dcterms:W3CDTF">2022-06-01T08:06:00Z</dcterms:created>
  <dcterms:modified xsi:type="dcterms:W3CDTF">2022-06-02T04:15:00Z</dcterms:modified>
</cp:coreProperties>
</file>